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01987" w14:textId="2FCC6415" w:rsidR="009F5D04" w:rsidRPr="00C64675" w:rsidRDefault="00BC3EB8" w:rsidP="00C64675">
      <w:pPr>
        <w:rPr>
          <w:rFonts w:ascii="Times" w:eastAsiaTheme="majorEastAsia" w:hAnsi="Times" w:cstheme="majorBidi"/>
          <w:b/>
          <w:noProof/>
          <w:color w:val="000000" w:themeColor="text1"/>
        </w:rPr>
      </w:pPr>
      <w:bookmarkStart w:id="0" w:name="_GoBack"/>
      <w:bookmarkEnd w:id="0"/>
      <w:r w:rsidRPr="00C20AC7">
        <w:rPr>
          <w:rFonts w:ascii="Times" w:hAnsi="Times"/>
          <w:b/>
          <w:noProof/>
          <w:color w:val="000000" w:themeColor="text1"/>
        </w:rPr>
        <w:t>Supplementary</w:t>
      </w:r>
      <w:r w:rsidR="009F5D04" w:rsidRPr="00C20AC7">
        <w:rPr>
          <w:rFonts w:ascii="Times" w:hAnsi="Times"/>
          <w:b/>
          <w:noProof/>
          <w:color w:val="000000" w:themeColor="text1"/>
        </w:rPr>
        <w:t xml:space="preserve"> Information</w:t>
      </w:r>
    </w:p>
    <w:p w14:paraId="7DEB0D91" w14:textId="09CA19F9" w:rsidR="009F5D04" w:rsidRPr="006D068F" w:rsidRDefault="002D4136" w:rsidP="006D068F">
      <w:r w:rsidRPr="00DC5986">
        <w:rPr>
          <w:noProof/>
        </w:rPr>
        <w:drawing>
          <wp:inline distT="0" distB="0" distL="0" distR="0" wp14:anchorId="359461ED" wp14:editId="2D1D72E0">
            <wp:extent cx="5943600" cy="5943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pFigur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D04" w:rsidRPr="00C20AC7">
        <w:rPr>
          <w:rFonts w:ascii="Times" w:hAnsi="Times"/>
          <w:b/>
          <w:color w:val="000000" w:themeColor="text1"/>
        </w:rPr>
        <w:t xml:space="preserve">S1 </w:t>
      </w:r>
      <w:r w:rsidR="001C25ED" w:rsidRPr="00C20AC7">
        <w:rPr>
          <w:rFonts w:ascii="Times" w:hAnsi="Times"/>
          <w:b/>
          <w:color w:val="000000" w:themeColor="text1"/>
        </w:rPr>
        <w:t>Figure</w:t>
      </w:r>
      <w:r w:rsidR="00954988" w:rsidRPr="00C20AC7">
        <w:rPr>
          <w:rFonts w:ascii="Times" w:hAnsi="Times"/>
          <w:color w:val="000000" w:themeColor="text1"/>
        </w:rPr>
        <w:t>.</w:t>
      </w:r>
      <w:r w:rsidR="001C25ED" w:rsidRPr="00C20AC7">
        <w:rPr>
          <w:rFonts w:ascii="Times" w:hAnsi="Times"/>
          <w:color w:val="000000" w:themeColor="text1"/>
        </w:rPr>
        <w:t xml:space="preserve"> Correlation of PAM50 proliferation s</w:t>
      </w:r>
      <w:r w:rsidR="00211F5F" w:rsidRPr="00C20AC7">
        <w:rPr>
          <w:rFonts w:ascii="Times" w:hAnsi="Times"/>
          <w:color w:val="000000" w:themeColor="text1"/>
        </w:rPr>
        <w:t>core with PC1 in LACE/Pathways.</w:t>
      </w:r>
    </w:p>
    <w:p w14:paraId="62DAA7CA" w14:textId="43DC9ADA" w:rsidR="009F5D04" w:rsidRPr="00E46E3C" w:rsidRDefault="00283700" w:rsidP="009F5D04">
      <w:pPr>
        <w:keepNext/>
        <w:rPr>
          <w:rFonts w:ascii="Times" w:hAnsi="Times"/>
          <w:color w:val="000000" w:themeColor="text1"/>
        </w:rPr>
      </w:pPr>
      <w:r w:rsidRPr="00CE6E3D">
        <w:rPr>
          <w:rFonts w:ascii="Times" w:hAnsi="Times"/>
          <w:noProof/>
          <w:color w:val="000000" w:themeColor="text1"/>
        </w:rPr>
        <w:lastRenderedPageBreak/>
        <w:drawing>
          <wp:inline distT="0" distB="0" distL="0" distR="0" wp14:anchorId="012D6521" wp14:editId="77FFD98F">
            <wp:extent cx="59436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2_Figure.ep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89CBF" w14:textId="644D647D" w:rsidR="009F5D04" w:rsidRPr="00C20AC7" w:rsidRDefault="009F5D04" w:rsidP="00141CD8">
      <w:pPr>
        <w:pStyle w:val="Heading2"/>
        <w:rPr>
          <w:rFonts w:ascii="Times" w:hAnsi="Times"/>
          <w:color w:val="000000" w:themeColor="text1"/>
          <w:sz w:val="24"/>
          <w:szCs w:val="24"/>
        </w:rPr>
      </w:pPr>
      <w:r w:rsidRPr="00C20AC7">
        <w:rPr>
          <w:rFonts w:ascii="Times" w:hAnsi="Times"/>
          <w:b/>
          <w:color w:val="000000" w:themeColor="text1"/>
          <w:sz w:val="24"/>
          <w:szCs w:val="24"/>
        </w:rPr>
        <w:t xml:space="preserve">S2 Figure. </w:t>
      </w:r>
      <w:r w:rsidR="001913AA" w:rsidRPr="00C20AC7">
        <w:rPr>
          <w:rFonts w:ascii="Times" w:hAnsi="Times"/>
          <w:color w:val="000000" w:themeColor="text1"/>
          <w:sz w:val="24"/>
          <w:szCs w:val="24"/>
        </w:rPr>
        <w:t xml:space="preserve">Correlation of PAM50 ERBB2 </w:t>
      </w:r>
      <w:r w:rsidR="00211F5F" w:rsidRPr="00C20AC7">
        <w:rPr>
          <w:rFonts w:ascii="Times" w:hAnsi="Times"/>
          <w:color w:val="000000" w:themeColor="text1"/>
          <w:sz w:val="24"/>
          <w:szCs w:val="24"/>
        </w:rPr>
        <w:t>score with PC4 in LACE/Pathways</w:t>
      </w:r>
      <w:r w:rsidR="001913AA" w:rsidRPr="00C20AC7">
        <w:rPr>
          <w:rFonts w:ascii="Times" w:hAnsi="Times"/>
          <w:color w:val="000000" w:themeColor="text1"/>
          <w:sz w:val="24"/>
          <w:szCs w:val="24"/>
        </w:rPr>
        <w:t>.</w:t>
      </w:r>
    </w:p>
    <w:p w14:paraId="1C9442B6" w14:textId="77777777" w:rsidR="009F5D04" w:rsidRDefault="009F5D04" w:rsidP="009F5D04">
      <w:pPr>
        <w:keepNext/>
        <w:rPr>
          <w:rFonts w:ascii="Times" w:hAnsi="Times"/>
          <w:color w:val="000000" w:themeColor="text1"/>
        </w:rPr>
      </w:pPr>
    </w:p>
    <w:p w14:paraId="75380BC0" w14:textId="77777777" w:rsidR="006D068F" w:rsidRDefault="00283700" w:rsidP="006D068F">
      <w:pPr>
        <w:keepNext/>
        <w:rPr>
          <w:rFonts w:ascii="Times" w:hAnsi="Times"/>
          <w:b/>
          <w:color w:val="000000" w:themeColor="text1"/>
        </w:rPr>
      </w:pPr>
      <w:r w:rsidRPr="00CE6E3D">
        <w:rPr>
          <w:rFonts w:ascii="Times" w:hAnsi="Times"/>
          <w:noProof/>
          <w:color w:val="000000" w:themeColor="text1"/>
        </w:rPr>
        <w:lastRenderedPageBreak/>
        <w:drawing>
          <wp:inline distT="0" distB="0" distL="0" distR="0" wp14:anchorId="4C2FCDE4" wp14:editId="180E6552">
            <wp:extent cx="5643245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3_Figure.ep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2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ADF7B" w14:textId="0227BB11" w:rsidR="009F5D04" w:rsidRPr="00C20AC7" w:rsidRDefault="009F5D04" w:rsidP="006D068F">
      <w:pPr>
        <w:keepNext/>
        <w:rPr>
          <w:rFonts w:ascii="Times" w:hAnsi="Times"/>
          <w:color w:val="000000" w:themeColor="text1"/>
        </w:rPr>
      </w:pPr>
      <w:r w:rsidRPr="00C20AC7">
        <w:rPr>
          <w:rFonts w:ascii="Times" w:hAnsi="Times"/>
          <w:b/>
          <w:color w:val="000000" w:themeColor="text1"/>
        </w:rPr>
        <w:lastRenderedPageBreak/>
        <w:t>S3 Figure</w:t>
      </w:r>
      <w:r w:rsidR="001C7C6D" w:rsidRPr="00C20AC7">
        <w:rPr>
          <w:rFonts w:ascii="Times" w:hAnsi="Times"/>
          <w:color w:val="000000" w:themeColor="text1"/>
        </w:rPr>
        <w:t>.</w:t>
      </w:r>
      <w:r w:rsidR="00B0443E" w:rsidRPr="00C20AC7">
        <w:rPr>
          <w:rFonts w:ascii="Times" w:hAnsi="Times"/>
          <w:color w:val="000000" w:themeColor="text1"/>
        </w:rPr>
        <w:t xml:space="preserve"> Distribution of PC scores </w:t>
      </w:r>
      <w:r w:rsidR="00667BD3" w:rsidRPr="00C20AC7">
        <w:rPr>
          <w:rFonts w:ascii="Times" w:hAnsi="Times"/>
          <w:color w:val="000000" w:themeColor="text1"/>
        </w:rPr>
        <w:t xml:space="preserve">by </w:t>
      </w:r>
      <w:r w:rsidR="00B0443E" w:rsidRPr="00C20AC7">
        <w:rPr>
          <w:rFonts w:ascii="Times" w:hAnsi="Times"/>
          <w:color w:val="000000" w:themeColor="text1"/>
        </w:rPr>
        <w:t xml:space="preserve">intrinsic subtype </w:t>
      </w:r>
      <w:r w:rsidR="00657B88" w:rsidRPr="00C20AC7">
        <w:rPr>
          <w:rFonts w:ascii="Times" w:hAnsi="Times"/>
          <w:color w:val="000000" w:themeColor="text1"/>
        </w:rPr>
        <w:t xml:space="preserve">replicate </w:t>
      </w:r>
      <w:r w:rsidR="00B0443E" w:rsidRPr="00C20AC7">
        <w:rPr>
          <w:rFonts w:ascii="Times" w:hAnsi="Times"/>
          <w:color w:val="000000" w:themeColor="text1"/>
        </w:rPr>
        <w:t>in TCGA expression data</w:t>
      </w:r>
      <w:r w:rsidR="00667BD3" w:rsidRPr="00C20AC7">
        <w:rPr>
          <w:rFonts w:ascii="Times" w:hAnsi="Times"/>
          <w:color w:val="000000" w:themeColor="text1"/>
        </w:rPr>
        <w:t xml:space="preserve">. </w:t>
      </w:r>
      <w:r w:rsidR="00667BD3" w:rsidRPr="00C20AC7">
        <w:rPr>
          <w:rFonts w:ascii="Times" w:hAnsi="Times"/>
          <w:b/>
          <w:color w:val="000000" w:themeColor="text1"/>
        </w:rPr>
        <w:t>a.</w:t>
      </w:r>
      <w:r w:rsidR="00667BD3" w:rsidRPr="00C20AC7">
        <w:rPr>
          <w:rFonts w:ascii="Times" w:hAnsi="Times"/>
          <w:color w:val="000000" w:themeColor="text1"/>
        </w:rPr>
        <w:t xml:space="preserve"> </w:t>
      </w:r>
      <w:r w:rsidR="00FA3C4C" w:rsidRPr="00C20AC7">
        <w:rPr>
          <w:rFonts w:ascii="Times" w:hAnsi="Times"/>
          <w:color w:val="000000" w:themeColor="text1"/>
        </w:rPr>
        <w:t xml:space="preserve"> </w:t>
      </w:r>
      <w:r w:rsidR="00AA1B7C" w:rsidRPr="00C20AC7">
        <w:rPr>
          <w:rFonts w:ascii="Times" w:hAnsi="Times"/>
          <w:color w:val="000000" w:themeColor="text1"/>
        </w:rPr>
        <w:t xml:space="preserve">PC1, PC2 and PC4 capture key features of intrinsic subtypes. </w:t>
      </w:r>
      <w:r w:rsidR="00AA1B7C" w:rsidRPr="00C20AC7">
        <w:rPr>
          <w:rFonts w:ascii="Times" w:hAnsi="Times"/>
          <w:b/>
          <w:color w:val="000000" w:themeColor="text1"/>
        </w:rPr>
        <w:t>b</w:t>
      </w:r>
      <w:r w:rsidR="00AA1B7C" w:rsidRPr="00C20AC7">
        <w:rPr>
          <w:rFonts w:ascii="Times" w:hAnsi="Times"/>
          <w:color w:val="000000" w:themeColor="text1"/>
        </w:rPr>
        <w:t xml:space="preserve">. </w:t>
      </w:r>
      <w:r w:rsidR="00A12012" w:rsidRPr="00C20AC7">
        <w:rPr>
          <w:rFonts w:ascii="Times" w:hAnsi="Times"/>
          <w:color w:val="000000" w:themeColor="text1"/>
        </w:rPr>
        <w:t>PC3 and PC5 are i</w:t>
      </w:r>
      <w:r w:rsidR="00AA1B7C" w:rsidRPr="00C20AC7">
        <w:rPr>
          <w:rFonts w:ascii="Times" w:hAnsi="Times"/>
          <w:color w:val="000000" w:themeColor="text1"/>
        </w:rPr>
        <w:t>ndependent of intrinsic subtype.</w:t>
      </w:r>
      <w:r w:rsidR="00A12012" w:rsidRPr="00C20AC7">
        <w:rPr>
          <w:rFonts w:ascii="Times" w:hAnsi="Times"/>
          <w:color w:val="000000" w:themeColor="text1"/>
        </w:rPr>
        <w:t xml:space="preserve"> </w:t>
      </w:r>
    </w:p>
    <w:p w14:paraId="6F6DBB2A" w14:textId="77777777" w:rsidR="009F5D04" w:rsidRDefault="009F5D04" w:rsidP="009F5D04">
      <w:pPr>
        <w:keepNext/>
        <w:rPr>
          <w:rFonts w:ascii="Times" w:hAnsi="Times"/>
          <w:color w:val="000000" w:themeColor="text1"/>
        </w:rPr>
      </w:pPr>
    </w:p>
    <w:p w14:paraId="569FFC03" w14:textId="3278E9BD" w:rsidR="00283700" w:rsidRPr="00E46E3C" w:rsidRDefault="00283700" w:rsidP="009F5D04">
      <w:pPr>
        <w:keepNext/>
        <w:rPr>
          <w:rFonts w:ascii="Times" w:hAnsi="Times"/>
          <w:color w:val="000000" w:themeColor="text1"/>
        </w:rPr>
      </w:pPr>
      <w:r w:rsidRPr="00CE6E3D">
        <w:rPr>
          <w:rFonts w:ascii="Times" w:hAnsi="Times"/>
          <w:noProof/>
          <w:color w:val="000000" w:themeColor="text1"/>
        </w:rPr>
        <w:drawing>
          <wp:inline distT="0" distB="0" distL="0" distR="0" wp14:anchorId="63ABCECD" wp14:editId="3E00A64F">
            <wp:extent cx="5740400" cy="5740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4_Figure.eps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E9E28" w14:textId="3954D994" w:rsidR="00667BD3" w:rsidRDefault="009F5D04" w:rsidP="00141CD8">
      <w:pPr>
        <w:pStyle w:val="Heading2"/>
        <w:rPr>
          <w:rFonts w:ascii="Times" w:hAnsi="Times"/>
          <w:color w:val="000000" w:themeColor="text1"/>
          <w:sz w:val="24"/>
          <w:szCs w:val="24"/>
        </w:rPr>
      </w:pPr>
      <w:r w:rsidRPr="00C20AC7">
        <w:rPr>
          <w:rFonts w:ascii="Times" w:hAnsi="Times"/>
          <w:b/>
          <w:color w:val="000000" w:themeColor="text1"/>
          <w:sz w:val="24"/>
          <w:szCs w:val="24"/>
        </w:rPr>
        <w:t>S4 Figure</w:t>
      </w:r>
      <w:r w:rsidR="00667BD3" w:rsidRPr="00C20AC7"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="00D53BB8" w:rsidRPr="00C20AC7">
        <w:rPr>
          <w:rFonts w:ascii="Times" w:hAnsi="Times"/>
          <w:color w:val="000000" w:themeColor="text1"/>
          <w:sz w:val="24"/>
          <w:szCs w:val="24"/>
        </w:rPr>
        <w:t>Intrinsic subtypes remain evident in TCGA breast tumors based on direct application of the PC1,</w:t>
      </w:r>
      <w:r w:rsidR="00D53BB8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D53BB8" w:rsidRPr="00C20AC7">
        <w:rPr>
          <w:rFonts w:ascii="Times" w:hAnsi="Times"/>
          <w:color w:val="000000" w:themeColor="text1"/>
          <w:sz w:val="24"/>
          <w:szCs w:val="24"/>
        </w:rPr>
        <w:t xml:space="preserve">PC2, and PC4 equations (linear combinations of expression) derived from PAM50 (LACE/Pathways) to RNAseq data from TCGA breast tumors. </w:t>
      </w:r>
    </w:p>
    <w:p w14:paraId="2A08E4C0" w14:textId="323C552B" w:rsidR="00E342C1" w:rsidRDefault="00E342C1">
      <w:r>
        <w:br w:type="page"/>
      </w:r>
    </w:p>
    <w:p w14:paraId="4F9C2E08" w14:textId="77777777" w:rsidR="00E342C1" w:rsidRPr="00E342C1" w:rsidRDefault="00E342C1" w:rsidP="00E342C1"/>
    <w:p w14:paraId="7E203957" w14:textId="2A17433A" w:rsidR="009F5D04" w:rsidRPr="00E46E3C" w:rsidRDefault="00E342C1" w:rsidP="009F5D04">
      <w:pPr>
        <w:keepNext/>
        <w:rPr>
          <w:rFonts w:ascii="Times" w:hAnsi="Times"/>
          <w:color w:val="000000" w:themeColor="text1"/>
        </w:rPr>
      </w:pPr>
      <w:r w:rsidRPr="00A33B03">
        <w:rPr>
          <w:rFonts w:ascii="Times" w:hAnsi="Times"/>
          <w:noProof/>
          <w:color w:val="000000" w:themeColor="text1"/>
        </w:rPr>
        <w:drawing>
          <wp:inline distT="0" distB="0" distL="0" distR="0" wp14:anchorId="597ADE29" wp14:editId="35F0156C">
            <wp:extent cx="6610954" cy="377768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subtype_freq.eps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54" cy="377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EC840" w14:textId="3A7E0DAA" w:rsidR="00E342C1" w:rsidRPr="00E342C1" w:rsidRDefault="00E342C1" w:rsidP="00141CD8">
      <w:pPr>
        <w:pStyle w:val="Heading2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Times" w:hAnsi="Times"/>
          <w:b/>
          <w:color w:val="000000" w:themeColor="text1"/>
          <w:sz w:val="24"/>
          <w:szCs w:val="24"/>
        </w:rPr>
        <w:t xml:space="preserve">S5 Figure. </w:t>
      </w:r>
      <w:r>
        <w:rPr>
          <w:rFonts w:ascii="Times" w:hAnsi="Times"/>
          <w:color w:val="000000" w:themeColor="text1"/>
          <w:sz w:val="24"/>
          <w:szCs w:val="24"/>
        </w:rPr>
        <w:t xml:space="preserve">Distribution of intrinsic </w:t>
      </w:r>
      <w:r w:rsidR="00131806">
        <w:rPr>
          <w:rFonts w:ascii="Times" w:hAnsi="Times"/>
          <w:color w:val="000000" w:themeColor="text1"/>
          <w:sz w:val="24"/>
          <w:szCs w:val="24"/>
        </w:rPr>
        <w:t xml:space="preserve">subtypes in pedigrees </w:t>
      </w:r>
      <w:r w:rsidR="00BA4FBB">
        <w:rPr>
          <w:rFonts w:ascii="Times" w:hAnsi="Times"/>
          <w:color w:val="000000" w:themeColor="text1"/>
          <w:sz w:val="24"/>
          <w:szCs w:val="24"/>
        </w:rPr>
        <w:t xml:space="preserve">and </w:t>
      </w:r>
      <w:r w:rsidR="00131806">
        <w:rPr>
          <w:rFonts w:ascii="Times" w:hAnsi="Times"/>
          <w:color w:val="000000" w:themeColor="text1"/>
          <w:sz w:val="24"/>
          <w:szCs w:val="24"/>
        </w:rPr>
        <w:t>population set (LACE/Pathways, white women)</w:t>
      </w:r>
      <w:r w:rsidR="00131806" w:rsidRPr="00A33B03">
        <w:rPr>
          <w:rFonts w:ascii="Times" w:hAnsi="Times"/>
          <w:color w:val="000000" w:themeColor="text1"/>
          <w:sz w:val="24"/>
          <w:szCs w:val="24"/>
        </w:rPr>
        <w:t>.</w:t>
      </w:r>
      <w:r w:rsidR="00BA4FBB">
        <w:rPr>
          <w:rFonts w:ascii="Times" w:hAnsi="Times"/>
          <w:color w:val="000000" w:themeColor="text1"/>
          <w:sz w:val="24"/>
          <w:szCs w:val="24"/>
        </w:rPr>
        <w:t xml:space="preserve"> For </w:t>
      </w:r>
      <w:r w:rsidR="00A33B03">
        <w:rPr>
          <w:rFonts w:ascii="Times" w:hAnsi="Times"/>
          <w:color w:val="000000" w:themeColor="text1"/>
          <w:sz w:val="24"/>
          <w:szCs w:val="24"/>
        </w:rPr>
        <w:t xml:space="preserve">individual </w:t>
      </w:r>
      <w:r w:rsidR="00BA4FBB">
        <w:rPr>
          <w:rFonts w:ascii="Times" w:hAnsi="Times"/>
          <w:color w:val="000000" w:themeColor="text1"/>
          <w:sz w:val="24"/>
          <w:szCs w:val="24"/>
        </w:rPr>
        <w:t xml:space="preserve">pedigrees, unadjusted p-values for </w:t>
      </w:r>
      <w:r w:rsidR="00A33B03">
        <w:rPr>
          <w:rFonts w:ascii="Times" w:hAnsi="Times"/>
          <w:color w:val="000000" w:themeColor="text1"/>
          <w:sz w:val="24"/>
          <w:szCs w:val="24"/>
        </w:rPr>
        <w:t xml:space="preserve">a </w:t>
      </w:r>
      <w:r w:rsidR="00BA4FBB">
        <w:rPr>
          <w:rFonts w:ascii="Times" w:hAnsi="Times"/>
          <w:color w:val="000000" w:themeColor="text1"/>
          <w:sz w:val="24"/>
          <w:szCs w:val="24"/>
        </w:rPr>
        <w:t>goodness-of-fit test to the population set are shown</w:t>
      </w:r>
      <w:r w:rsidR="00A33B03">
        <w:rPr>
          <w:rFonts w:ascii="Times" w:hAnsi="Times"/>
          <w:color w:val="000000" w:themeColor="text1"/>
          <w:sz w:val="24"/>
          <w:szCs w:val="24"/>
        </w:rPr>
        <w:t xml:space="preserve">. To account for multiple testing, a Bonferroni-adjusted significance threshold of 0.0045 should be used. </w:t>
      </w:r>
    </w:p>
    <w:p w14:paraId="7D35030F" w14:textId="77777777" w:rsidR="00E342C1" w:rsidRDefault="00E342C1" w:rsidP="00141CD8">
      <w:pPr>
        <w:pStyle w:val="Heading2"/>
        <w:rPr>
          <w:rFonts w:ascii="Times" w:hAnsi="Times"/>
          <w:b/>
          <w:color w:val="000000" w:themeColor="text1"/>
          <w:sz w:val="24"/>
          <w:szCs w:val="24"/>
        </w:rPr>
      </w:pPr>
    </w:p>
    <w:p w14:paraId="62BCE2E8" w14:textId="5AB01C70" w:rsidR="008A2928" w:rsidRPr="00C20AC7" w:rsidRDefault="009F5D04" w:rsidP="00141CD8">
      <w:pPr>
        <w:pStyle w:val="Heading2"/>
        <w:rPr>
          <w:rFonts w:ascii="Times" w:hAnsi="Times"/>
          <w:color w:val="000000" w:themeColor="text1"/>
          <w:sz w:val="24"/>
          <w:szCs w:val="24"/>
        </w:rPr>
      </w:pPr>
      <w:r w:rsidRPr="00C20AC7">
        <w:rPr>
          <w:rFonts w:ascii="Times" w:hAnsi="Times"/>
          <w:b/>
          <w:color w:val="000000" w:themeColor="text1"/>
          <w:sz w:val="24"/>
          <w:szCs w:val="24"/>
        </w:rPr>
        <w:t>S</w:t>
      </w:r>
      <w:r w:rsidR="00F406F0" w:rsidRPr="00C20AC7">
        <w:rPr>
          <w:rFonts w:ascii="Times" w:hAnsi="Times"/>
          <w:b/>
          <w:color w:val="000000" w:themeColor="text1"/>
          <w:sz w:val="24"/>
          <w:szCs w:val="24"/>
        </w:rPr>
        <w:t>1</w:t>
      </w:r>
      <w:r w:rsidR="0037095F" w:rsidRPr="00C20AC7">
        <w:rPr>
          <w:rFonts w:ascii="Times" w:hAnsi="Times"/>
          <w:b/>
          <w:color w:val="000000" w:themeColor="text1"/>
          <w:sz w:val="24"/>
          <w:szCs w:val="24"/>
        </w:rPr>
        <w:t xml:space="preserve"> Table.</w:t>
      </w:r>
      <w:r w:rsidR="00306154" w:rsidRPr="00C20AC7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306154" w:rsidRPr="00C20AC7">
        <w:rPr>
          <w:rFonts w:ascii="Times" w:hAnsi="Times"/>
          <w:color w:val="000000" w:themeColor="text1"/>
          <w:sz w:val="24"/>
          <w:szCs w:val="24"/>
        </w:rPr>
        <w:t>Eigenvectors and eigenvalues of principal components 1-5.</w:t>
      </w:r>
    </w:p>
    <w:sectPr w:rsidR="008A2928" w:rsidRPr="00C20AC7" w:rsidSect="003A472E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23841" w14:textId="77777777" w:rsidR="005604B2" w:rsidRDefault="005604B2" w:rsidP="00857E0F">
      <w:r>
        <w:separator/>
      </w:r>
    </w:p>
  </w:endnote>
  <w:endnote w:type="continuationSeparator" w:id="0">
    <w:p w14:paraId="7D91E8B1" w14:textId="77777777" w:rsidR="005604B2" w:rsidRDefault="005604B2" w:rsidP="00857E0F">
      <w:r>
        <w:continuationSeparator/>
      </w:r>
    </w:p>
  </w:endnote>
  <w:endnote w:type="continuationNotice" w:id="1">
    <w:p w14:paraId="3EFA73D1" w14:textId="77777777" w:rsidR="005604B2" w:rsidRDefault="00560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2E28" w14:textId="77777777" w:rsidR="00E574CC" w:rsidRDefault="00E574CC" w:rsidP="000C2A5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08257" w14:textId="77777777" w:rsidR="00E574CC" w:rsidRDefault="00E574CC" w:rsidP="00857E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8FD4" w14:textId="77777777" w:rsidR="00E574CC" w:rsidRDefault="00E574CC" w:rsidP="000C2A5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1FD2BD" w14:textId="77777777" w:rsidR="00E574CC" w:rsidRDefault="00E574CC" w:rsidP="00857E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1C609" w14:textId="77777777" w:rsidR="005604B2" w:rsidRDefault="005604B2" w:rsidP="00857E0F">
      <w:r>
        <w:separator/>
      </w:r>
    </w:p>
  </w:footnote>
  <w:footnote w:type="continuationSeparator" w:id="0">
    <w:p w14:paraId="1162A279" w14:textId="77777777" w:rsidR="005604B2" w:rsidRDefault="005604B2" w:rsidP="00857E0F">
      <w:r>
        <w:continuationSeparator/>
      </w:r>
    </w:p>
  </w:footnote>
  <w:footnote w:type="continuationNotice" w:id="1">
    <w:p w14:paraId="5E814C6D" w14:textId="77777777" w:rsidR="005604B2" w:rsidRDefault="005604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8EF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80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80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81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80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80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81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E60ED2"/>
    <w:multiLevelType w:val="hybridMultilevel"/>
    <w:tmpl w:val="99F4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414FA"/>
    <w:multiLevelType w:val="hybridMultilevel"/>
    <w:tmpl w:val="D7EABC92"/>
    <w:lvl w:ilvl="0" w:tplc="59AEC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5306B"/>
    <w:multiLevelType w:val="hybridMultilevel"/>
    <w:tmpl w:val="68F60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AA6299"/>
    <w:multiLevelType w:val="hybridMultilevel"/>
    <w:tmpl w:val="BA60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50E9"/>
    <w:multiLevelType w:val="hybridMultilevel"/>
    <w:tmpl w:val="6C42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6E87"/>
    <w:multiLevelType w:val="hybridMultilevel"/>
    <w:tmpl w:val="3984E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CD77CE"/>
    <w:multiLevelType w:val="hybridMultilevel"/>
    <w:tmpl w:val="FF620208"/>
    <w:lvl w:ilvl="0" w:tplc="4ECAEC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40641"/>
    <w:multiLevelType w:val="hybridMultilevel"/>
    <w:tmpl w:val="CB40ECB0"/>
    <w:lvl w:ilvl="0" w:tplc="C11A82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233A6"/>
    <w:multiLevelType w:val="hybridMultilevel"/>
    <w:tmpl w:val="F392AC1E"/>
    <w:lvl w:ilvl="0" w:tplc="0E6A5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E5C03"/>
    <w:multiLevelType w:val="hybridMultilevel"/>
    <w:tmpl w:val="5FAA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12B4F"/>
    <w:multiLevelType w:val="hybridMultilevel"/>
    <w:tmpl w:val="23C82F48"/>
    <w:lvl w:ilvl="0" w:tplc="2E16581C">
      <w:start w:val="1"/>
      <w:numFmt w:val="lowerLetter"/>
      <w:lvlText w:val="%1."/>
      <w:lvlJc w:val="left"/>
      <w:pPr>
        <w:ind w:left="720" w:hanging="360"/>
      </w:pPr>
      <w:rPr>
        <w:rFonts w:ascii="Times" w:hAnsi="Times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91F9A"/>
    <w:multiLevelType w:val="hybridMultilevel"/>
    <w:tmpl w:val="DBDA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16"/>
  </w:num>
  <w:num w:numId="13">
    <w:abstractNumId w:val="18"/>
  </w:num>
  <w:num w:numId="14">
    <w:abstractNumId w:val="8"/>
  </w:num>
  <w:num w:numId="15">
    <w:abstractNumId w:val="15"/>
  </w:num>
  <w:num w:numId="16">
    <w:abstractNumId w:val="17"/>
  </w:num>
  <w:num w:numId="17">
    <w:abstractNumId w:val="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5wa5sfyfff5oe2wd9559vxrwr52asxrpdd&quot;&gt;My EndNote Library&lt;record-ids&gt;&lt;item&gt;1960&lt;/item&gt;&lt;item&gt;1962&lt;/item&gt;&lt;item&gt;1963&lt;/item&gt;&lt;item&gt;1964&lt;/item&gt;&lt;item&gt;1965&lt;/item&gt;&lt;item&gt;1966&lt;/item&gt;&lt;item&gt;1967&lt;/item&gt;&lt;item&gt;1968&lt;/item&gt;&lt;item&gt;1969&lt;/item&gt;&lt;item&gt;1970&lt;/item&gt;&lt;item&gt;1971&lt;/item&gt;&lt;item&gt;1972&lt;/item&gt;&lt;item&gt;1973&lt;/item&gt;&lt;item&gt;1974&lt;/item&gt;&lt;item&gt;1975&lt;/item&gt;&lt;item&gt;1976&lt;/item&gt;&lt;item&gt;1977&lt;/item&gt;&lt;item&gt;1978&lt;/item&gt;&lt;item&gt;1980&lt;/item&gt;&lt;item&gt;1981&lt;/item&gt;&lt;item&gt;1982&lt;/item&gt;&lt;item&gt;1983&lt;/item&gt;&lt;item&gt;1984&lt;/item&gt;&lt;item&gt;1985&lt;/item&gt;&lt;item&gt;1987&lt;/item&gt;&lt;item&gt;1988&lt;/item&gt;&lt;item&gt;1989&lt;/item&gt;&lt;item&gt;1990&lt;/item&gt;&lt;item&gt;1991&lt;/item&gt;&lt;item&gt;1992&lt;/item&gt;&lt;item&gt;1993&lt;/item&gt;&lt;item&gt;1994&lt;/item&gt;&lt;item&gt;2020&lt;/item&gt;&lt;/record-ids&gt;&lt;/item&gt;&lt;/Libraries&gt;"/>
  </w:docVars>
  <w:rsids>
    <w:rsidRoot w:val="00C82467"/>
    <w:rsid w:val="00000BDA"/>
    <w:rsid w:val="00000C30"/>
    <w:rsid w:val="00001812"/>
    <w:rsid w:val="000019B6"/>
    <w:rsid w:val="000021AA"/>
    <w:rsid w:val="00006442"/>
    <w:rsid w:val="000075C1"/>
    <w:rsid w:val="000107EE"/>
    <w:rsid w:val="0001153D"/>
    <w:rsid w:val="000115E2"/>
    <w:rsid w:val="00012290"/>
    <w:rsid w:val="00012C2D"/>
    <w:rsid w:val="00013F7C"/>
    <w:rsid w:val="0001426A"/>
    <w:rsid w:val="00014986"/>
    <w:rsid w:val="000168D5"/>
    <w:rsid w:val="00016DDF"/>
    <w:rsid w:val="00017937"/>
    <w:rsid w:val="000206C1"/>
    <w:rsid w:val="00021A17"/>
    <w:rsid w:val="0002265F"/>
    <w:rsid w:val="00023395"/>
    <w:rsid w:val="00023F58"/>
    <w:rsid w:val="0002411F"/>
    <w:rsid w:val="000243C2"/>
    <w:rsid w:val="00024981"/>
    <w:rsid w:val="00026C71"/>
    <w:rsid w:val="00027CD6"/>
    <w:rsid w:val="00031269"/>
    <w:rsid w:val="00031F54"/>
    <w:rsid w:val="00032160"/>
    <w:rsid w:val="000346E0"/>
    <w:rsid w:val="000358DB"/>
    <w:rsid w:val="00036969"/>
    <w:rsid w:val="00037E45"/>
    <w:rsid w:val="000422D2"/>
    <w:rsid w:val="00042448"/>
    <w:rsid w:val="00042CD1"/>
    <w:rsid w:val="00044B34"/>
    <w:rsid w:val="00045130"/>
    <w:rsid w:val="00045B0D"/>
    <w:rsid w:val="00045C96"/>
    <w:rsid w:val="00046013"/>
    <w:rsid w:val="00046240"/>
    <w:rsid w:val="00050101"/>
    <w:rsid w:val="000508D4"/>
    <w:rsid w:val="00052972"/>
    <w:rsid w:val="000537AA"/>
    <w:rsid w:val="0005409B"/>
    <w:rsid w:val="00054E07"/>
    <w:rsid w:val="00056168"/>
    <w:rsid w:val="0005640A"/>
    <w:rsid w:val="00057BFC"/>
    <w:rsid w:val="00057F75"/>
    <w:rsid w:val="00060696"/>
    <w:rsid w:val="000630CD"/>
    <w:rsid w:val="000637A8"/>
    <w:rsid w:val="00063E5F"/>
    <w:rsid w:val="00064841"/>
    <w:rsid w:val="00064B19"/>
    <w:rsid w:val="00065579"/>
    <w:rsid w:val="0006571F"/>
    <w:rsid w:val="00065751"/>
    <w:rsid w:val="00066DFB"/>
    <w:rsid w:val="0007053C"/>
    <w:rsid w:val="00070C7B"/>
    <w:rsid w:val="000710DB"/>
    <w:rsid w:val="0007130C"/>
    <w:rsid w:val="0007303E"/>
    <w:rsid w:val="00074BFB"/>
    <w:rsid w:val="000773BB"/>
    <w:rsid w:val="00080BEC"/>
    <w:rsid w:val="0008144A"/>
    <w:rsid w:val="00081C38"/>
    <w:rsid w:val="00082A90"/>
    <w:rsid w:val="00083C71"/>
    <w:rsid w:val="00083D78"/>
    <w:rsid w:val="00085D65"/>
    <w:rsid w:val="00087D6C"/>
    <w:rsid w:val="00090638"/>
    <w:rsid w:val="00091CDD"/>
    <w:rsid w:val="00091D9D"/>
    <w:rsid w:val="00092851"/>
    <w:rsid w:val="00092858"/>
    <w:rsid w:val="00096CE2"/>
    <w:rsid w:val="00097B2B"/>
    <w:rsid w:val="00097C75"/>
    <w:rsid w:val="00097CDB"/>
    <w:rsid w:val="00097F84"/>
    <w:rsid w:val="000A10F4"/>
    <w:rsid w:val="000A3CEB"/>
    <w:rsid w:val="000A3FA5"/>
    <w:rsid w:val="000A44CA"/>
    <w:rsid w:val="000A4695"/>
    <w:rsid w:val="000A4B56"/>
    <w:rsid w:val="000A6303"/>
    <w:rsid w:val="000A69C7"/>
    <w:rsid w:val="000B1534"/>
    <w:rsid w:val="000B2549"/>
    <w:rsid w:val="000B324E"/>
    <w:rsid w:val="000B4E14"/>
    <w:rsid w:val="000B4FB0"/>
    <w:rsid w:val="000B522D"/>
    <w:rsid w:val="000C0869"/>
    <w:rsid w:val="000C0E1F"/>
    <w:rsid w:val="000C1ABF"/>
    <w:rsid w:val="000C1B84"/>
    <w:rsid w:val="000C2959"/>
    <w:rsid w:val="000C2A56"/>
    <w:rsid w:val="000C3595"/>
    <w:rsid w:val="000C399A"/>
    <w:rsid w:val="000C4E6D"/>
    <w:rsid w:val="000C4F69"/>
    <w:rsid w:val="000C6793"/>
    <w:rsid w:val="000C691D"/>
    <w:rsid w:val="000D0267"/>
    <w:rsid w:val="000D1D15"/>
    <w:rsid w:val="000D2E44"/>
    <w:rsid w:val="000D36AE"/>
    <w:rsid w:val="000D39D8"/>
    <w:rsid w:val="000D3FB3"/>
    <w:rsid w:val="000D47E3"/>
    <w:rsid w:val="000D4F95"/>
    <w:rsid w:val="000E092B"/>
    <w:rsid w:val="000E0A06"/>
    <w:rsid w:val="000E0DD6"/>
    <w:rsid w:val="000E30EF"/>
    <w:rsid w:val="000E3384"/>
    <w:rsid w:val="000E4C68"/>
    <w:rsid w:val="000E5007"/>
    <w:rsid w:val="000E570A"/>
    <w:rsid w:val="000E61D3"/>
    <w:rsid w:val="000E672C"/>
    <w:rsid w:val="000E69C7"/>
    <w:rsid w:val="000E6A28"/>
    <w:rsid w:val="000F04A5"/>
    <w:rsid w:val="000F0F99"/>
    <w:rsid w:val="000F12A0"/>
    <w:rsid w:val="000F3FDB"/>
    <w:rsid w:val="000F5D65"/>
    <w:rsid w:val="00100473"/>
    <w:rsid w:val="00100A22"/>
    <w:rsid w:val="00100ACA"/>
    <w:rsid w:val="0010115A"/>
    <w:rsid w:val="001011F5"/>
    <w:rsid w:val="001016DB"/>
    <w:rsid w:val="00101C24"/>
    <w:rsid w:val="00103199"/>
    <w:rsid w:val="00103491"/>
    <w:rsid w:val="001035D8"/>
    <w:rsid w:val="00104973"/>
    <w:rsid w:val="00104DB9"/>
    <w:rsid w:val="001056E2"/>
    <w:rsid w:val="0010681E"/>
    <w:rsid w:val="00106831"/>
    <w:rsid w:val="00107626"/>
    <w:rsid w:val="001101A2"/>
    <w:rsid w:val="00111044"/>
    <w:rsid w:val="00112F7A"/>
    <w:rsid w:val="00113198"/>
    <w:rsid w:val="00113925"/>
    <w:rsid w:val="00114E41"/>
    <w:rsid w:val="001155BC"/>
    <w:rsid w:val="00115A00"/>
    <w:rsid w:val="0011608C"/>
    <w:rsid w:val="00120336"/>
    <w:rsid w:val="001205F2"/>
    <w:rsid w:val="00120822"/>
    <w:rsid w:val="00123149"/>
    <w:rsid w:val="00123AFC"/>
    <w:rsid w:val="00125942"/>
    <w:rsid w:val="0012603B"/>
    <w:rsid w:val="00126CCF"/>
    <w:rsid w:val="001270BB"/>
    <w:rsid w:val="00127C58"/>
    <w:rsid w:val="00130AA2"/>
    <w:rsid w:val="001312C3"/>
    <w:rsid w:val="00131806"/>
    <w:rsid w:val="00134105"/>
    <w:rsid w:val="001361AA"/>
    <w:rsid w:val="00137314"/>
    <w:rsid w:val="001377ED"/>
    <w:rsid w:val="001379F0"/>
    <w:rsid w:val="001409B9"/>
    <w:rsid w:val="001411F9"/>
    <w:rsid w:val="001414B8"/>
    <w:rsid w:val="00141CD8"/>
    <w:rsid w:val="001429FB"/>
    <w:rsid w:val="00143078"/>
    <w:rsid w:val="001433DC"/>
    <w:rsid w:val="00143C6E"/>
    <w:rsid w:val="001448CB"/>
    <w:rsid w:val="00144D7D"/>
    <w:rsid w:val="0014511D"/>
    <w:rsid w:val="00150843"/>
    <w:rsid w:val="00152E93"/>
    <w:rsid w:val="001559AF"/>
    <w:rsid w:val="0015622B"/>
    <w:rsid w:val="00156AC6"/>
    <w:rsid w:val="00157386"/>
    <w:rsid w:val="0016034F"/>
    <w:rsid w:val="00161E81"/>
    <w:rsid w:val="00165284"/>
    <w:rsid w:val="0016691C"/>
    <w:rsid w:val="001671BE"/>
    <w:rsid w:val="001678B2"/>
    <w:rsid w:val="00167B52"/>
    <w:rsid w:val="0017031C"/>
    <w:rsid w:val="0017038C"/>
    <w:rsid w:val="0017092F"/>
    <w:rsid w:val="00170C9E"/>
    <w:rsid w:val="00172120"/>
    <w:rsid w:val="001722A6"/>
    <w:rsid w:val="00172DE4"/>
    <w:rsid w:val="00172EC0"/>
    <w:rsid w:val="0017316F"/>
    <w:rsid w:val="00173D06"/>
    <w:rsid w:val="00173F18"/>
    <w:rsid w:val="0017638E"/>
    <w:rsid w:val="00177602"/>
    <w:rsid w:val="00180368"/>
    <w:rsid w:val="001805EF"/>
    <w:rsid w:val="00180959"/>
    <w:rsid w:val="0018177D"/>
    <w:rsid w:val="001826D2"/>
    <w:rsid w:val="00182E75"/>
    <w:rsid w:val="00182FA9"/>
    <w:rsid w:val="0018312F"/>
    <w:rsid w:val="001831AD"/>
    <w:rsid w:val="00183FA9"/>
    <w:rsid w:val="00185860"/>
    <w:rsid w:val="00185D0F"/>
    <w:rsid w:val="0018622B"/>
    <w:rsid w:val="00186759"/>
    <w:rsid w:val="00187224"/>
    <w:rsid w:val="00187608"/>
    <w:rsid w:val="001878F7"/>
    <w:rsid w:val="001909CC"/>
    <w:rsid w:val="001913AA"/>
    <w:rsid w:val="00192915"/>
    <w:rsid w:val="001948C8"/>
    <w:rsid w:val="00194FFA"/>
    <w:rsid w:val="001966B9"/>
    <w:rsid w:val="001969A1"/>
    <w:rsid w:val="00197374"/>
    <w:rsid w:val="001A0BCA"/>
    <w:rsid w:val="001A0D81"/>
    <w:rsid w:val="001A1732"/>
    <w:rsid w:val="001A1A53"/>
    <w:rsid w:val="001A2C28"/>
    <w:rsid w:val="001A2C76"/>
    <w:rsid w:val="001A3E1C"/>
    <w:rsid w:val="001A40DF"/>
    <w:rsid w:val="001A4BAC"/>
    <w:rsid w:val="001A5DA0"/>
    <w:rsid w:val="001A6D72"/>
    <w:rsid w:val="001A6E87"/>
    <w:rsid w:val="001A742F"/>
    <w:rsid w:val="001B0246"/>
    <w:rsid w:val="001B02F7"/>
    <w:rsid w:val="001B0968"/>
    <w:rsid w:val="001B1317"/>
    <w:rsid w:val="001B2DCF"/>
    <w:rsid w:val="001B41B0"/>
    <w:rsid w:val="001B4BFB"/>
    <w:rsid w:val="001B53FF"/>
    <w:rsid w:val="001B5B30"/>
    <w:rsid w:val="001B5B42"/>
    <w:rsid w:val="001B631D"/>
    <w:rsid w:val="001B6DC0"/>
    <w:rsid w:val="001B764B"/>
    <w:rsid w:val="001B76F7"/>
    <w:rsid w:val="001C01F2"/>
    <w:rsid w:val="001C12C0"/>
    <w:rsid w:val="001C25ED"/>
    <w:rsid w:val="001C29CE"/>
    <w:rsid w:val="001C39F7"/>
    <w:rsid w:val="001C45F5"/>
    <w:rsid w:val="001C4B9B"/>
    <w:rsid w:val="001C6BCF"/>
    <w:rsid w:val="001C7C6D"/>
    <w:rsid w:val="001C7DCC"/>
    <w:rsid w:val="001D0F9B"/>
    <w:rsid w:val="001D0FEB"/>
    <w:rsid w:val="001D1061"/>
    <w:rsid w:val="001D13B7"/>
    <w:rsid w:val="001D1D44"/>
    <w:rsid w:val="001D1F78"/>
    <w:rsid w:val="001D31EB"/>
    <w:rsid w:val="001D329E"/>
    <w:rsid w:val="001D3509"/>
    <w:rsid w:val="001D3981"/>
    <w:rsid w:val="001D4401"/>
    <w:rsid w:val="001D4A22"/>
    <w:rsid w:val="001D4BAE"/>
    <w:rsid w:val="001D4D2F"/>
    <w:rsid w:val="001D4F68"/>
    <w:rsid w:val="001D515F"/>
    <w:rsid w:val="001D53B2"/>
    <w:rsid w:val="001D752D"/>
    <w:rsid w:val="001D7B0E"/>
    <w:rsid w:val="001D7CE4"/>
    <w:rsid w:val="001D7DD2"/>
    <w:rsid w:val="001E01A2"/>
    <w:rsid w:val="001E05EA"/>
    <w:rsid w:val="001E0916"/>
    <w:rsid w:val="001E0C55"/>
    <w:rsid w:val="001E18C4"/>
    <w:rsid w:val="001E1AC0"/>
    <w:rsid w:val="001E24CE"/>
    <w:rsid w:val="001E5056"/>
    <w:rsid w:val="001E6116"/>
    <w:rsid w:val="001E6373"/>
    <w:rsid w:val="001E6FB9"/>
    <w:rsid w:val="001E7293"/>
    <w:rsid w:val="001F0A03"/>
    <w:rsid w:val="001F0BD9"/>
    <w:rsid w:val="001F2535"/>
    <w:rsid w:val="001F2781"/>
    <w:rsid w:val="001F35CB"/>
    <w:rsid w:val="001F4A61"/>
    <w:rsid w:val="001F4E82"/>
    <w:rsid w:val="001F5E1B"/>
    <w:rsid w:val="001F648F"/>
    <w:rsid w:val="001F6FAE"/>
    <w:rsid w:val="001F75A5"/>
    <w:rsid w:val="001F7C9B"/>
    <w:rsid w:val="002029BD"/>
    <w:rsid w:val="00202C01"/>
    <w:rsid w:val="002035E0"/>
    <w:rsid w:val="00203A53"/>
    <w:rsid w:val="00203D72"/>
    <w:rsid w:val="002040CC"/>
    <w:rsid w:val="00204672"/>
    <w:rsid w:val="00204DA8"/>
    <w:rsid w:val="00205341"/>
    <w:rsid w:val="002054AF"/>
    <w:rsid w:val="002059E7"/>
    <w:rsid w:val="00205D41"/>
    <w:rsid w:val="0020651B"/>
    <w:rsid w:val="00206FAA"/>
    <w:rsid w:val="00207D54"/>
    <w:rsid w:val="00211252"/>
    <w:rsid w:val="00211F5F"/>
    <w:rsid w:val="0021339C"/>
    <w:rsid w:val="00213B81"/>
    <w:rsid w:val="0021433C"/>
    <w:rsid w:val="00214684"/>
    <w:rsid w:val="00214AF3"/>
    <w:rsid w:val="0021573B"/>
    <w:rsid w:val="00216680"/>
    <w:rsid w:val="00216D6F"/>
    <w:rsid w:val="00217BDB"/>
    <w:rsid w:val="00220008"/>
    <w:rsid w:val="002201B1"/>
    <w:rsid w:val="002208F4"/>
    <w:rsid w:val="00221C09"/>
    <w:rsid w:val="00222623"/>
    <w:rsid w:val="00223311"/>
    <w:rsid w:val="002235D3"/>
    <w:rsid w:val="00224025"/>
    <w:rsid w:val="0022413A"/>
    <w:rsid w:val="00224DDE"/>
    <w:rsid w:val="00227754"/>
    <w:rsid w:val="00230906"/>
    <w:rsid w:val="00231228"/>
    <w:rsid w:val="00231D14"/>
    <w:rsid w:val="00231E17"/>
    <w:rsid w:val="00232441"/>
    <w:rsid w:val="00232508"/>
    <w:rsid w:val="0023300E"/>
    <w:rsid w:val="0023534B"/>
    <w:rsid w:val="002360AA"/>
    <w:rsid w:val="00236EA7"/>
    <w:rsid w:val="00237866"/>
    <w:rsid w:val="00237AFA"/>
    <w:rsid w:val="00241E3F"/>
    <w:rsid w:val="00242BB5"/>
    <w:rsid w:val="00242F74"/>
    <w:rsid w:val="00244CE7"/>
    <w:rsid w:val="00245950"/>
    <w:rsid w:val="00245C16"/>
    <w:rsid w:val="002471E4"/>
    <w:rsid w:val="00247209"/>
    <w:rsid w:val="00252801"/>
    <w:rsid w:val="002539FD"/>
    <w:rsid w:val="00253CC6"/>
    <w:rsid w:val="002547CC"/>
    <w:rsid w:val="00255B6C"/>
    <w:rsid w:val="00255F89"/>
    <w:rsid w:val="00256113"/>
    <w:rsid w:val="00260493"/>
    <w:rsid w:val="002604B4"/>
    <w:rsid w:val="00261458"/>
    <w:rsid w:val="00261D82"/>
    <w:rsid w:val="00261F6F"/>
    <w:rsid w:val="00262B6D"/>
    <w:rsid w:val="002644CA"/>
    <w:rsid w:val="0026532C"/>
    <w:rsid w:val="00266BE2"/>
    <w:rsid w:val="00267332"/>
    <w:rsid w:val="00267ACA"/>
    <w:rsid w:val="00270D6C"/>
    <w:rsid w:val="00271335"/>
    <w:rsid w:val="00273C34"/>
    <w:rsid w:val="00274225"/>
    <w:rsid w:val="00274579"/>
    <w:rsid w:val="00275147"/>
    <w:rsid w:val="00275150"/>
    <w:rsid w:val="00275E6D"/>
    <w:rsid w:val="00276285"/>
    <w:rsid w:val="00276CEA"/>
    <w:rsid w:val="00280902"/>
    <w:rsid w:val="002836E6"/>
    <w:rsid w:val="00283700"/>
    <w:rsid w:val="0028413B"/>
    <w:rsid w:val="0028424F"/>
    <w:rsid w:val="00284C6B"/>
    <w:rsid w:val="00285C6A"/>
    <w:rsid w:val="002865C3"/>
    <w:rsid w:val="00286DEE"/>
    <w:rsid w:val="00286FF4"/>
    <w:rsid w:val="00287149"/>
    <w:rsid w:val="002873C2"/>
    <w:rsid w:val="00287F52"/>
    <w:rsid w:val="00290D6F"/>
    <w:rsid w:val="00290F77"/>
    <w:rsid w:val="00293466"/>
    <w:rsid w:val="00293B88"/>
    <w:rsid w:val="002955BF"/>
    <w:rsid w:val="00297066"/>
    <w:rsid w:val="00297172"/>
    <w:rsid w:val="002A004A"/>
    <w:rsid w:val="002A2DBC"/>
    <w:rsid w:val="002A2F48"/>
    <w:rsid w:val="002A30D9"/>
    <w:rsid w:val="002A3B53"/>
    <w:rsid w:val="002A40A8"/>
    <w:rsid w:val="002A4837"/>
    <w:rsid w:val="002A4963"/>
    <w:rsid w:val="002A5875"/>
    <w:rsid w:val="002A6C45"/>
    <w:rsid w:val="002A6E0E"/>
    <w:rsid w:val="002B0117"/>
    <w:rsid w:val="002B109D"/>
    <w:rsid w:val="002B1288"/>
    <w:rsid w:val="002B167D"/>
    <w:rsid w:val="002B2830"/>
    <w:rsid w:val="002B3509"/>
    <w:rsid w:val="002B3644"/>
    <w:rsid w:val="002B5903"/>
    <w:rsid w:val="002C1031"/>
    <w:rsid w:val="002C1FEA"/>
    <w:rsid w:val="002C3183"/>
    <w:rsid w:val="002C401B"/>
    <w:rsid w:val="002C4BA7"/>
    <w:rsid w:val="002C53BC"/>
    <w:rsid w:val="002C5995"/>
    <w:rsid w:val="002C6238"/>
    <w:rsid w:val="002C6BA8"/>
    <w:rsid w:val="002C74BD"/>
    <w:rsid w:val="002C7644"/>
    <w:rsid w:val="002C7DEE"/>
    <w:rsid w:val="002D0758"/>
    <w:rsid w:val="002D08C5"/>
    <w:rsid w:val="002D0D23"/>
    <w:rsid w:val="002D1000"/>
    <w:rsid w:val="002D1389"/>
    <w:rsid w:val="002D2FFC"/>
    <w:rsid w:val="002D4136"/>
    <w:rsid w:val="002D475D"/>
    <w:rsid w:val="002D4765"/>
    <w:rsid w:val="002D4C28"/>
    <w:rsid w:val="002D4DFF"/>
    <w:rsid w:val="002D5502"/>
    <w:rsid w:val="002D6A02"/>
    <w:rsid w:val="002D6D42"/>
    <w:rsid w:val="002D75B7"/>
    <w:rsid w:val="002D7A8B"/>
    <w:rsid w:val="002E15A2"/>
    <w:rsid w:val="002E18DF"/>
    <w:rsid w:val="002E1D13"/>
    <w:rsid w:val="002E2813"/>
    <w:rsid w:val="002E40D5"/>
    <w:rsid w:val="002E437D"/>
    <w:rsid w:val="002E46DA"/>
    <w:rsid w:val="002E4855"/>
    <w:rsid w:val="002E4A80"/>
    <w:rsid w:val="002E5358"/>
    <w:rsid w:val="002E54AF"/>
    <w:rsid w:val="002E68D7"/>
    <w:rsid w:val="002E77B3"/>
    <w:rsid w:val="002F2D8E"/>
    <w:rsid w:val="002F3DCC"/>
    <w:rsid w:val="002F4924"/>
    <w:rsid w:val="002F57A7"/>
    <w:rsid w:val="002F5A82"/>
    <w:rsid w:val="00300272"/>
    <w:rsid w:val="00300F1E"/>
    <w:rsid w:val="0030179B"/>
    <w:rsid w:val="003018CE"/>
    <w:rsid w:val="00303C76"/>
    <w:rsid w:val="00303E21"/>
    <w:rsid w:val="00304244"/>
    <w:rsid w:val="00304B85"/>
    <w:rsid w:val="00304E64"/>
    <w:rsid w:val="00305F51"/>
    <w:rsid w:val="00306154"/>
    <w:rsid w:val="0030699B"/>
    <w:rsid w:val="00306C9D"/>
    <w:rsid w:val="003100C2"/>
    <w:rsid w:val="00310E4C"/>
    <w:rsid w:val="00312724"/>
    <w:rsid w:val="00313DAC"/>
    <w:rsid w:val="00314A16"/>
    <w:rsid w:val="00314C6C"/>
    <w:rsid w:val="00314D0F"/>
    <w:rsid w:val="00314F9C"/>
    <w:rsid w:val="0031530B"/>
    <w:rsid w:val="0031591B"/>
    <w:rsid w:val="00317E44"/>
    <w:rsid w:val="003201CC"/>
    <w:rsid w:val="00320641"/>
    <w:rsid w:val="00320AF0"/>
    <w:rsid w:val="00323622"/>
    <w:rsid w:val="0032370F"/>
    <w:rsid w:val="003238D5"/>
    <w:rsid w:val="00323BB6"/>
    <w:rsid w:val="00326392"/>
    <w:rsid w:val="00327230"/>
    <w:rsid w:val="00327F0E"/>
    <w:rsid w:val="00330286"/>
    <w:rsid w:val="00330825"/>
    <w:rsid w:val="00330C47"/>
    <w:rsid w:val="003318C9"/>
    <w:rsid w:val="00331F17"/>
    <w:rsid w:val="00332205"/>
    <w:rsid w:val="0033313D"/>
    <w:rsid w:val="0033335E"/>
    <w:rsid w:val="00335180"/>
    <w:rsid w:val="003358C1"/>
    <w:rsid w:val="00335AF9"/>
    <w:rsid w:val="00335CBF"/>
    <w:rsid w:val="00336DAF"/>
    <w:rsid w:val="003379F8"/>
    <w:rsid w:val="00337F6C"/>
    <w:rsid w:val="00340961"/>
    <w:rsid w:val="00341E9B"/>
    <w:rsid w:val="00342690"/>
    <w:rsid w:val="00343AC1"/>
    <w:rsid w:val="00344264"/>
    <w:rsid w:val="003459CC"/>
    <w:rsid w:val="00345C71"/>
    <w:rsid w:val="003469AA"/>
    <w:rsid w:val="00346C1F"/>
    <w:rsid w:val="0035000D"/>
    <w:rsid w:val="003503B2"/>
    <w:rsid w:val="00351BA9"/>
    <w:rsid w:val="00351F02"/>
    <w:rsid w:val="003526FF"/>
    <w:rsid w:val="00353F04"/>
    <w:rsid w:val="0035719E"/>
    <w:rsid w:val="003578CC"/>
    <w:rsid w:val="00361540"/>
    <w:rsid w:val="00361BB4"/>
    <w:rsid w:val="0036285B"/>
    <w:rsid w:val="0036297B"/>
    <w:rsid w:val="0036356A"/>
    <w:rsid w:val="00363B96"/>
    <w:rsid w:val="00364361"/>
    <w:rsid w:val="003658CB"/>
    <w:rsid w:val="0036720C"/>
    <w:rsid w:val="003673B6"/>
    <w:rsid w:val="00367A6A"/>
    <w:rsid w:val="0037095F"/>
    <w:rsid w:val="003717D8"/>
    <w:rsid w:val="00371CC1"/>
    <w:rsid w:val="00372A80"/>
    <w:rsid w:val="00373241"/>
    <w:rsid w:val="00374445"/>
    <w:rsid w:val="003749B0"/>
    <w:rsid w:val="003750A2"/>
    <w:rsid w:val="003757F4"/>
    <w:rsid w:val="003762EC"/>
    <w:rsid w:val="00376499"/>
    <w:rsid w:val="003765A4"/>
    <w:rsid w:val="0038020B"/>
    <w:rsid w:val="00381ED3"/>
    <w:rsid w:val="00382026"/>
    <w:rsid w:val="00382CE6"/>
    <w:rsid w:val="00384395"/>
    <w:rsid w:val="003861B9"/>
    <w:rsid w:val="003873B4"/>
    <w:rsid w:val="003878CA"/>
    <w:rsid w:val="00387EEA"/>
    <w:rsid w:val="003914B6"/>
    <w:rsid w:val="003936D4"/>
    <w:rsid w:val="003938D2"/>
    <w:rsid w:val="003945FC"/>
    <w:rsid w:val="00395252"/>
    <w:rsid w:val="00396D77"/>
    <w:rsid w:val="003A050A"/>
    <w:rsid w:val="003A1030"/>
    <w:rsid w:val="003A19F1"/>
    <w:rsid w:val="003A2106"/>
    <w:rsid w:val="003A2E37"/>
    <w:rsid w:val="003A411C"/>
    <w:rsid w:val="003A472E"/>
    <w:rsid w:val="003A4FD4"/>
    <w:rsid w:val="003A7715"/>
    <w:rsid w:val="003B000C"/>
    <w:rsid w:val="003B0428"/>
    <w:rsid w:val="003B1700"/>
    <w:rsid w:val="003B492F"/>
    <w:rsid w:val="003B4C9D"/>
    <w:rsid w:val="003B50EB"/>
    <w:rsid w:val="003B60F6"/>
    <w:rsid w:val="003B6F1A"/>
    <w:rsid w:val="003C00C3"/>
    <w:rsid w:val="003C1916"/>
    <w:rsid w:val="003C19FF"/>
    <w:rsid w:val="003C1F09"/>
    <w:rsid w:val="003C2225"/>
    <w:rsid w:val="003C23E3"/>
    <w:rsid w:val="003C48A5"/>
    <w:rsid w:val="003C5CD2"/>
    <w:rsid w:val="003C6579"/>
    <w:rsid w:val="003C7A23"/>
    <w:rsid w:val="003C7C3B"/>
    <w:rsid w:val="003D0927"/>
    <w:rsid w:val="003D1191"/>
    <w:rsid w:val="003D1982"/>
    <w:rsid w:val="003D3F4E"/>
    <w:rsid w:val="003D48C5"/>
    <w:rsid w:val="003D7CFD"/>
    <w:rsid w:val="003E111D"/>
    <w:rsid w:val="003E3EDF"/>
    <w:rsid w:val="003E41C6"/>
    <w:rsid w:val="003E5125"/>
    <w:rsid w:val="003E57D0"/>
    <w:rsid w:val="003E58E2"/>
    <w:rsid w:val="003E664F"/>
    <w:rsid w:val="003E6712"/>
    <w:rsid w:val="003E6B5F"/>
    <w:rsid w:val="003E7730"/>
    <w:rsid w:val="003F02F4"/>
    <w:rsid w:val="003F2AB6"/>
    <w:rsid w:val="003F3142"/>
    <w:rsid w:val="003F34B9"/>
    <w:rsid w:val="003F38A6"/>
    <w:rsid w:val="003F4FB5"/>
    <w:rsid w:val="003F4FEA"/>
    <w:rsid w:val="003F5FA7"/>
    <w:rsid w:val="003F6F6A"/>
    <w:rsid w:val="003F6FE4"/>
    <w:rsid w:val="003F7161"/>
    <w:rsid w:val="003F75AD"/>
    <w:rsid w:val="003F76E9"/>
    <w:rsid w:val="003F7782"/>
    <w:rsid w:val="003F79B3"/>
    <w:rsid w:val="003F7A2C"/>
    <w:rsid w:val="003F7B23"/>
    <w:rsid w:val="00405195"/>
    <w:rsid w:val="00405D41"/>
    <w:rsid w:val="004070AE"/>
    <w:rsid w:val="00407345"/>
    <w:rsid w:val="00407614"/>
    <w:rsid w:val="00407D02"/>
    <w:rsid w:val="00407D19"/>
    <w:rsid w:val="00410AEB"/>
    <w:rsid w:val="00410CAF"/>
    <w:rsid w:val="00411302"/>
    <w:rsid w:val="00411521"/>
    <w:rsid w:val="00413478"/>
    <w:rsid w:val="00413820"/>
    <w:rsid w:val="00413B8F"/>
    <w:rsid w:val="0041409C"/>
    <w:rsid w:val="004147EC"/>
    <w:rsid w:val="00416A78"/>
    <w:rsid w:val="004203C6"/>
    <w:rsid w:val="00420F98"/>
    <w:rsid w:val="004210C0"/>
    <w:rsid w:val="004213A5"/>
    <w:rsid w:val="00421D1A"/>
    <w:rsid w:val="0042219E"/>
    <w:rsid w:val="004236CE"/>
    <w:rsid w:val="004247CF"/>
    <w:rsid w:val="00425DFF"/>
    <w:rsid w:val="004260F5"/>
    <w:rsid w:val="00426571"/>
    <w:rsid w:val="00426E22"/>
    <w:rsid w:val="00430769"/>
    <w:rsid w:val="00431558"/>
    <w:rsid w:val="0043184D"/>
    <w:rsid w:val="00431F51"/>
    <w:rsid w:val="0043232E"/>
    <w:rsid w:val="004326FA"/>
    <w:rsid w:val="004331B5"/>
    <w:rsid w:val="004338F0"/>
    <w:rsid w:val="0043434E"/>
    <w:rsid w:val="00434DB6"/>
    <w:rsid w:val="00437840"/>
    <w:rsid w:val="00437AF8"/>
    <w:rsid w:val="0044018E"/>
    <w:rsid w:val="00440E17"/>
    <w:rsid w:val="004417D2"/>
    <w:rsid w:val="00441C7B"/>
    <w:rsid w:val="00442804"/>
    <w:rsid w:val="00444517"/>
    <w:rsid w:val="0044510A"/>
    <w:rsid w:val="0044537B"/>
    <w:rsid w:val="00445D2E"/>
    <w:rsid w:val="004466AD"/>
    <w:rsid w:val="00446DAB"/>
    <w:rsid w:val="00447531"/>
    <w:rsid w:val="004475EE"/>
    <w:rsid w:val="0045055E"/>
    <w:rsid w:val="004518E3"/>
    <w:rsid w:val="00451A57"/>
    <w:rsid w:val="0045202A"/>
    <w:rsid w:val="004527F1"/>
    <w:rsid w:val="00452AAF"/>
    <w:rsid w:val="00452E5D"/>
    <w:rsid w:val="00452ED6"/>
    <w:rsid w:val="004539BD"/>
    <w:rsid w:val="00454B90"/>
    <w:rsid w:val="004556A5"/>
    <w:rsid w:val="00455F10"/>
    <w:rsid w:val="00456335"/>
    <w:rsid w:val="00457A4C"/>
    <w:rsid w:val="00457F1F"/>
    <w:rsid w:val="00460989"/>
    <w:rsid w:val="0046186A"/>
    <w:rsid w:val="0046210B"/>
    <w:rsid w:val="00463C3D"/>
    <w:rsid w:val="004651EA"/>
    <w:rsid w:val="0046584A"/>
    <w:rsid w:val="004666F4"/>
    <w:rsid w:val="00467DC9"/>
    <w:rsid w:val="004705DD"/>
    <w:rsid w:val="0047067D"/>
    <w:rsid w:val="00470ADF"/>
    <w:rsid w:val="00472342"/>
    <w:rsid w:val="00472B2C"/>
    <w:rsid w:val="00473249"/>
    <w:rsid w:val="004736DB"/>
    <w:rsid w:val="0047419C"/>
    <w:rsid w:val="00474559"/>
    <w:rsid w:val="0047486E"/>
    <w:rsid w:val="004761E0"/>
    <w:rsid w:val="00476A13"/>
    <w:rsid w:val="0047774A"/>
    <w:rsid w:val="00480502"/>
    <w:rsid w:val="00480D8D"/>
    <w:rsid w:val="004820A2"/>
    <w:rsid w:val="00482A11"/>
    <w:rsid w:val="00482B50"/>
    <w:rsid w:val="004831A8"/>
    <w:rsid w:val="0048380B"/>
    <w:rsid w:val="00483B4A"/>
    <w:rsid w:val="00483DF1"/>
    <w:rsid w:val="004840C8"/>
    <w:rsid w:val="004852D1"/>
    <w:rsid w:val="00485539"/>
    <w:rsid w:val="00485F0F"/>
    <w:rsid w:val="00486C6C"/>
    <w:rsid w:val="00487847"/>
    <w:rsid w:val="004879F3"/>
    <w:rsid w:val="00487D08"/>
    <w:rsid w:val="00490C63"/>
    <w:rsid w:val="00490DD6"/>
    <w:rsid w:val="00491B4B"/>
    <w:rsid w:val="00493519"/>
    <w:rsid w:val="0049521A"/>
    <w:rsid w:val="004952C8"/>
    <w:rsid w:val="00495838"/>
    <w:rsid w:val="00496211"/>
    <w:rsid w:val="004A0248"/>
    <w:rsid w:val="004A12A9"/>
    <w:rsid w:val="004A1A8E"/>
    <w:rsid w:val="004A51E6"/>
    <w:rsid w:val="004A6A7D"/>
    <w:rsid w:val="004A6E13"/>
    <w:rsid w:val="004B02B0"/>
    <w:rsid w:val="004B323A"/>
    <w:rsid w:val="004B35E3"/>
    <w:rsid w:val="004B366C"/>
    <w:rsid w:val="004B418B"/>
    <w:rsid w:val="004B6A7B"/>
    <w:rsid w:val="004B722F"/>
    <w:rsid w:val="004C1038"/>
    <w:rsid w:val="004C2A91"/>
    <w:rsid w:val="004C2FA0"/>
    <w:rsid w:val="004C36F5"/>
    <w:rsid w:val="004C4F5E"/>
    <w:rsid w:val="004C53BA"/>
    <w:rsid w:val="004C5C28"/>
    <w:rsid w:val="004C62E8"/>
    <w:rsid w:val="004C777D"/>
    <w:rsid w:val="004C77E6"/>
    <w:rsid w:val="004D11EB"/>
    <w:rsid w:val="004D1E6E"/>
    <w:rsid w:val="004D2226"/>
    <w:rsid w:val="004D22C7"/>
    <w:rsid w:val="004D28EE"/>
    <w:rsid w:val="004D2BAD"/>
    <w:rsid w:val="004D3BB4"/>
    <w:rsid w:val="004D3F3A"/>
    <w:rsid w:val="004D5750"/>
    <w:rsid w:val="004D5B73"/>
    <w:rsid w:val="004D6F52"/>
    <w:rsid w:val="004E0321"/>
    <w:rsid w:val="004E07F4"/>
    <w:rsid w:val="004E1471"/>
    <w:rsid w:val="004E22BF"/>
    <w:rsid w:val="004E3064"/>
    <w:rsid w:val="004E3AAC"/>
    <w:rsid w:val="004E5892"/>
    <w:rsid w:val="004E7189"/>
    <w:rsid w:val="004E7301"/>
    <w:rsid w:val="004F2337"/>
    <w:rsid w:val="004F265E"/>
    <w:rsid w:val="004F2FD4"/>
    <w:rsid w:val="004F305D"/>
    <w:rsid w:val="004F35A1"/>
    <w:rsid w:val="004F3AF1"/>
    <w:rsid w:val="004F5FAF"/>
    <w:rsid w:val="004F6AF0"/>
    <w:rsid w:val="004F720E"/>
    <w:rsid w:val="00500042"/>
    <w:rsid w:val="00500400"/>
    <w:rsid w:val="00502370"/>
    <w:rsid w:val="00503F1F"/>
    <w:rsid w:val="005042D6"/>
    <w:rsid w:val="00504BF6"/>
    <w:rsid w:val="00504D27"/>
    <w:rsid w:val="00504F59"/>
    <w:rsid w:val="0050510F"/>
    <w:rsid w:val="005074DC"/>
    <w:rsid w:val="0051031A"/>
    <w:rsid w:val="0051341A"/>
    <w:rsid w:val="00513DE8"/>
    <w:rsid w:val="00515157"/>
    <w:rsid w:val="00516D0E"/>
    <w:rsid w:val="00517353"/>
    <w:rsid w:val="00520EAC"/>
    <w:rsid w:val="00521E87"/>
    <w:rsid w:val="005232E4"/>
    <w:rsid w:val="00524ADA"/>
    <w:rsid w:val="0052518F"/>
    <w:rsid w:val="00525C73"/>
    <w:rsid w:val="00526452"/>
    <w:rsid w:val="005266C5"/>
    <w:rsid w:val="00526A80"/>
    <w:rsid w:val="0053120A"/>
    <w:rsid w:val="00533917"/>
    <w:rsid w:val="00536C0F"/>
    <w:rsid w:val="00536D0F"/>
    <w:rsid w:val="0053729C"/>
    <w:rsid w:val="0054032B"/>
    <w:rsid w:val="00540DB4"/>
    <w:rsid w:val="00541B17"/>
    <w:rsid w:val="0054355A"/>
    <w:rsid w:val="00543A97"/>
    <w:rsid w:val="005440D0"/>
    <w:rsid w:val="00544753"/>
    <w:rsid w:val="00544796"/>
    <w:rsid w:val="00544A3D"/>
    <w:rsid w:val="005450C0"/>
    <w:rsid w:val="00547146"/>
    <w:rsid w:val="005501A0"/>
    <w:rsid w:val="00550C74"/>
    <w:rsid w:val="00550D52"/>
    <w:rsid w:val="0055137E"/>
    <w:rsid w:val="005525E5"/>
    <w:rsid w:val="00553815"/>
    <w:rsid w:val="00553968"/>
    <w:rsid w:val="005547F8"/>
    <w:rsid w:val="00555551"/>
    <w:rsid w:val="00555E4E"/>
    <w:rsid w:val="0055649B"/>
    <w:rsid w:val="0055705A"/>
    <w:rsid w:val="005604B2"/>
    <w:rsid w:val="00561254"/>
    <w:rsid w:val="00561927"/>
    <w:rsid w:val="00561C6F"/>
    <w:rsid w:val="00562BD6"/>
    <w:rsid w:val="00563030"/>
    <w:rsid w:val="00565732"/>
    <w:rsid w:val="00565D92"/>
    <w:rsid w:val="005663DF"/>
    <w:rsid w:val="0057012F"/>
    <w:rsid w:val="00572387"/>
    <w:rsid w:val="00572B22"/>
    <w:rsid w:val="00573601"/>
    <w:rsid w:val="00574F42"/>
    <w:rsid w:val="005754FC"/>
    <w:rsid w:val="0057580C"/>
    <w:rsid w:val="005779AB"/>
    <w:rsid w:val="00577C0D"/>
    <w:rsid w:val="005801D3"/>
    <w:rsid w:val="005802B2"/>
    <w:rsid w:val="0058045D"/>
    <w:rsid w:val="00581919"/>
    <w:rsid w:val="00581ECE"/>
    <w:rsid w:val="00582B72"/>
    <w:rsid w:val="00582E48"/>
    <w:rsid w:val="0058332A"/>
    <w:rsid w:val="00583C09"/>
    <w:rsid w:val="005845FF"/>
    <w:rsid w:val="005859B8"/>
    <w:rsid w:val="00587243"/>
    <w:rsid w:val="0059148B"/>
    <w:rsid w:val="005919FA"/>
    <w:rsid w:val="00592BA6"/>
    <w:rsid w:val="00592C0F"/>
    <w:rsid w:val="005944C5"/>
    <w:rsid w:val="00594F50"/>
    <w:rsid w:val="00595079"/>
    <w:rsid w:val="00595A51"/>
    <w:rsid w:val="0059738D"/>
    <w:rsid w:val="00597C24"/>
    <w:rsid w:val="00597FF2"/>
    <w:rsid w:val="005A06EF"/>
    <w:rsid w:val="005A1508"/>
    <w:rsid w:val="005A1EA7"/>
    <w:rsid w:val="005A23A1"/>
    <w:rsid w:val="005A26C5"/>
    <w:rsid w:val="005A2DE2"/>
    <w:rsid w:val="005A3662"/>
    <w:rsid w:val="005A519F"/>
    <w:rsid w:val="005A584E"/>
    <w:rsid w:val="005A6A3A"/>
    <w:rsid w:val="005B0D0B"/>
    <w:rsid w:val="005B33F1"/>
    <w:rsid w:val="005B35D3"/>
    <w:rsid w:val="005B3602"/>
    <w:rsid w:val="005B3773"/>
    <w:rsid w:val="005B49F4"/>
    <w:rsid w:val="005B5B91"/>
    <w:rsid w:val="005B7D5B"/>
    <w:rsid w:val="005C02AC"/>
    <w:rsid w:val="005C0ADD"/>
    <w:rsid w:val="005C32E1"/>
    <w:rsid w:val="005C37CC"/>
    <w:rsid w:val="005C41DD"/>
    <w:rsid w:val="005C4472"/>
    <w:rsid w:val="005C46C2"/>
    <w:rsid w:val="005C46CE"/>
    <w:rsid w:val="005C5093"/>
    <w:rsid w:val="005C547C"/>
    <w:rsid w:val="005C5561"/>
    <w:rsid w:val="005C6020"/>
    <w:rsid w:val="005C6291"/>
    <w:rsid w:val="005C6CF3"/>
    <w:rsid w:val="005C7711"/>
    <w:rsid w:val="005C7D5E"/>
    <w:rsid w:val="005D181D"/>
    <w:rsid w:val="005D40A1"/>
    <w:rsid w:val="005D49F7"/>
    <w:rsid w:val="005D4A0B"/>
    <w:rsid w:val="005D4BC6"/>
    <w:rsid w:val="005D5745"/>
    <w:rsid w:val="005D5B86"/>
    <w:rsid w:val="005D60E1"/>
    <w:rsid w:val="005D6ADA"/>
    <w:rsid w:val="005E0848"/>
    <w:rsid w:val="005E16DA"/>
    <w:rsid w:val="005E177D"/>
    <w:rsid w:val="005E1F6E"/>
    <w:rsid w:val="005E4F1A"/>
    <w:rsid w:val="005E5086"/>
    <w:rsid w:val="005E564B"/>
    <w:rsid w:val="005E6616"/>
    <w:rsid w:val="005E73E4"/>
    <w:rsid w:val="005E7D06"/>
    <w:rsid w:val="005F0A3C"/>
    <w:rsid w:val="005F1A40"/>
    <w:rsid w:val="005F2248"/>
    <w:rsid w:val="005F308E"/>
    <w:rsid w:val="005F3798"/>
    <w:rsid w:val="005F5783"/>
    <w:rsid w:val="005F5982"/>
    <w:rsid w:val="005F7DB5"/>
    <w:rsid w:val="00600A57"/>
    <w:rsid w:val="00600B24"/>
    <w:rsid w:val="00602444"/>
    <w:rsid w:val="00603367"/>
    <w:rsid w:val="00605762"/>
    <w:rsid w:val="00605AD4"/>
    <w:rsid w:val="006071F4"/>
    <w:rsid w:val="00607C79"/>
    <w:rsid w:val="00610B22"/>
    <w:rsid w:val="00610F98"/>
    <w:rsid w:val="006117DA"/>
    <w:rsid w:val="00612993"/>
    <w:rsid w:val="00612A16"/>
    <w:rsid w:val="00612C6C"/>
    <w:rsid w:val="00614320"/>
    <w:rsid w:val="006153A0"/>
    <w:rsid w:val="0061542D"/>
    <w:rsid w:val="00616519"/>
    <w:rsid w:val="006168E8"/>
    <w:rsid w:val="00616BE1"/>
    <w:rsid w:val="00616DE0"/>
    <w:rsid w:val="00617D94"/>
    <w:rsid w:val="00617F46"/>
    <w:rsid w:val="00621539"/>
    <w:rsid w:val="0062284A"/>
    <w:rsid w:val="00622C3E"/>
    <w:rsid w:val="00623292"/>
    <w:rsid w:val="00623783"/>
    <w:rsid w:val="0062608A"/>
    <w:rsid w:val="00630507"/>
    <w:rsid w:val="0063082C"/>
    <w:rsid w:val="00631A2C"/>
    <w:rsid w:val="00631CFD"/>
    <w:rsid w:val="00631EBF"/>
    <w:rsid w:val="00631EEA"/>
    <w:rsid w:val="0063208C"/>
    <w:rsid w:val="00632E42"/>
    <w:rsid w:val="00633124"/>
    <w:rsid w:val="0063348A"/>
    <w:rsid w:val="006340F9"/>
    <w:rsid w:val="00634354"/>
    <w:rsid w:val="00634B63"/>
    <w:rsid w:val="00634BBE"/>
    <w:rsid w:val="00635363"/>
    <w:rsid w:val="00635D81"/>
    <w:rsid w:val="00637D60"/>
    <w:rsid w:val="00637E65"/>
    <w:rsid w:val="006411AE"/>
    <w:rsid w:val="00641C18"/>
    <w:rsid w:val="00642261"/>
    <w:rsid w:val="00642A21"/>
    <w:rsid w:val="006438C7"/>
    <w:rsid w:val="006439F6"/>
    <w:rsid w:val="00643A9E"/>
    <w:rsid w:val="00644037"/>
    <w:rsid w:val="00644F3E"/>
    <w:rsid w:val="00650253"/>
    <w:rsid w:val="00650C64"/>
    <w:rsid w:val="00651015"/>
    <w:rsid w:val="00651219"/>
    <w:rsid w:val="00651445"/>
    <w:rsid w:val="006530A7"/>
    <w:rsid w:val="00653366"/>
    <w:rsid w:val="006564E4"/>
    <w:rsid w:val="00656AE3"/>
    <w:rsid w:val="00657B88"/>
    <w:rsid w:val="00657C47"/>
    <w:rsid w:val="0066086E"/>
    <w:rsid w:val="0066141A"/>
    <w:rsid w:val="006621BB"/>
    <w:rsid w:val="006623C7"/>
    <w:rsid w:val="006627BA"/>
    <w:rsid w:val="00662869"/>
    <w:rsid w:val="00662D73"/>
    <w:rsid w:val="0066528B"/>
    <w:rsid w:val="006653BA"/>
    <w:rsid w:val="0066545E"/>
    <w:rsid w:val="006664CA"/>
    <w:rsid w:val="00666675"/>
    <w:rsid w:val="006667B8"/>
    <w:rsid w:val="00666DF1"/>
    <w:rsid w:val="0066780F"/>
    <w:rsid w:val="00667BD3"/>
    <w:rsid w:val="006706A6"/>
    <w:rsid w:val="00670AF6"/>
    <w:rsid w:val="00672715"/>
    <w:rsid w:val="006727A6"/>
    <w:rsid w:val="00673C10"/>
    <w:rsid w:val="00674B34"/>
    <w:rsid w:val="00674C1F"/>
    <w:rsid w:val="00675FB8"/>
    <w:rsid w:val="006763F1"/>
    <w:rsid w:val="006774C4"/>
    <w:rsid w:val="006801CF"/>
    <w:rsid w:val="006815C2"/>
    <w:rsid w:val="00681F23"/>
    <w:rsid w:val="006821A9"/>
    <w:rsid w:val="00682E61"/>
    <w:rsid w:val="00683255"/>
    <w:rsid w:val="00683533"/>
    <w:rsid w:val="00683662"/>
    <w:rsid w:val="00683F5D"/>
    <w:rsid w:val="00684FF9"/>
    <w:rsid w:val="00685C98"/>
    <w:rsid w:val="0068602C"/>
    <w:rsid w:val="006866B9"/>
    <w:rsid w:val="006871F9"/>
    <w:rsid w:val="0068784A"/>
    <w:rsid w:val="00687E9E"/>
    <w:rsid w:val="00690070"/>
    <w:rsid w:val="0069500D"/>
    <w:rsid w:val="00695065"/>
    <w:rsid w:val="00695FDC"/>
    <w:rsid w:val="00696357"/>
    <w:rsid w:val="00696E42"/>
    <w:rsid w:val="00697289"/>
    <w:rsid w:val="006A1674"/>
    <w:rsid w:val="006A25FC"/>
    <w:rsid w:val="006A362A"/>
    <w:rsid w:val="006A38D5"/>
    <w:rsid w:val="006A3E9F"/>
    <w:rsid w:val="006A525F"/>
    <w:rsid w:val="006A5442"/>
    <w:rsid w:val="006A54BB"/>
    <w:rsid w:val="006A67AB"/>
    <w:rsid w:val="006A6D39"/>
    <w:rsid w:val="006A786F"/>
    <w:rsid w:val="006A7DF0"/>
    <w:rsid w:val="006A7FA3"/>
    <w:rsid w:val="006B20BD"/>
    <w:rsid w:val="006B2679"/>
    <w:rsid w:val="006B461B"/>
    <w:rsid w:val="006B5FF7"/>
    <w:rsid w:val="006B633D"/>
    <w:rsid w:val="006B6553"/>
    <w:rsid w:val="006B67E9"/>
    <w:rsid w:val="006B69A7"/>
    <w:rsid w:val="006C11A1"/>
    <w:rsid w:val="006C17E2"/>
    <w:rsid w:val="006C3616"/>
    <w:rsid w:val="006C3977"/>
    <w:rsid w:val="006C5496"/>
    <w:rsid w:val="006C549B"/>
    <w:rsid w:val="006C7B40"/>
    <w:rsid w:val="006D068F"/>
    <w:rsid w:val="006D28A2"/>
    <w:rsid w:val="006D28B4"/>
    <w:rsid w:val="006D36B6"/>
    <w:rsid w:val="006D39F8"/>
    <w:rsid w:val="006D41D8"/>
    <w:rsid w:val="006D46A1"/>
    <w:rsid w:val="006D5211"/>
    <w:rsid w:val="006D5823"/>
    <w:rsid w:val="006D6131"/>
    <w:rsid w:val="006E0057"/>
    <w:rsid w:val="006E1C8E"/>
    <w:rsid w:val="006E2F3E"/>
    <w:rsid w:val="006E3944"/>
    <w:rsid w:val="006E3C68"/>
    <w:rsid w:val="006E58E4"/>
    <w:rsid w:val="006E63A9"/>
    <w:rsid w:val="006E6B3B"/>
    <w:rsid w:val="006E6E89"/>
    <w:rsid w:val="006F043E"/>
    <w:rsid w:val="006F0D77"/>
    <w:rsid w:val="006F16BE"/>
    <w:rsid w:val="006F2D4B"/>
    <w:rsid w:val="006F33AC"/>
    <w:rsid w:val="006F37CD"/>
    <w:rsid w:val="006F47BD"/>
    <w:rsid w:val="006F4E84"/>
    <w:rsid w:val="006F5E1B"/>
    <w:rsid w:val="0070021B"/>
    <w:rsid w:val="0070102A"/>
    <w:rsid w:val="007018AD"/>
    <w:rsid w:val="00702047"/>
    <w:rsid w:val="007031C6"/>
    <w:rsid w:val="00703A11"/>
    <w:rsid w:val="00704C68"/>
    <w:rsid w:val="00704E7A"/>
    <w:rsid w:val="00711223"/>
    <w:rsid w:val="0071183A"/>
    <w:rsid w:val="00712660"/>
    <w:rsid w:val="0071287E"/>
    <w:rsid w:val="00713C13"/>
    <w:rsid w:val="007145C2"/>
    <w:rsid w:val="00714BCF"/>
    <w:rsid w:val="007159AB"/>
    <w:rsid w:val="00717231"/>
    <w:rsid w:val="0071799D"/>
    <w:rsid w:val="00717BAA"/>
    <w:rsid w:val="00720092"/>
    <w:rsid w:val="00720728"/>
    <w:rsid w:val="007207C6"/>
    <w:rsid w:val="007214C2"/>
    <w:rsid w:val="00721963"/>
    <w:rsid w:val="007224CC"/>
    <w:rsid w:val="00723005"/>
    <w:rsid w:val="00724594"/>
    <w:rsid w:val="00725867"/>
    <w:rsid w:val="007258E0"/>
    <w:rsid w:val="00725A6E"/>
    <w:rsid w:val="00725B66"/>
    <w:rsid w:val="00726248"/>
    <w:rsid w:val="0072657C"/>
    <w:rsid w:val="00726814"/>
    <w:rsid w:val="00726E1B"/>
    <w:rsid w:val="00727CDE"/>
    <w:rsid w:val="00730C12"/>
    <w:rsid w:val="007312E2"/>
    <w:rsid w:val="00732103"/>
    <w:rsid w:val="00733FD6"/>
    <w:rsid w:val="00735436"/>
    <w:rsid w:val="0073596E"/>
    <w:rsid w:val="00735F47"/>
    <w:rsid w:val="00740A3A"/>
    <w:rsid w:val="007435F0"/>
    <w:rsid w:val="0074371D"/>
    <w:rsid w:val="00745EDC"/>
    <w:rsid w:val="00746DF4"/>
    <w:rsid w:val="00747116"/>
    <w:rsid w:val="00747F86"/>
    <w:rsid w:val="007522DD"/>
    <w:rsid w:val="007552D7"/>
    <w:rsid w:val="007558A4"/>
    <w:rsid w:val="0075739F"/>
    <w:rsid w:val="0075758E"/>
    <w:rsid w:val="00757974"/>
    <w:rsid w:val="0075799E"/>
    <w:rsid w:val="00761472"/>
    <w:rsid w:val="00761C7F"/>
    <w:rsid w:val="00762E8B"/>
    <w:rsid w:val="00762EF4"/>
    <w:rsid w:val="00763106"/>
    <w:rsid w:val="0076457D"/>
    <w:rsid w:val="0076794E"/>
    <w:rsid w:val="00770066"/>
    <w:rsid w:val="00770AA2"/>
    <w:rsid w:val="00770DCC"/>
    <w:rsid w:val="00770EC4"/>
    <w:rsid w:val="0077127C"/>
    <w:rsid w:val="00771AB5"/>
    <w:rsid w:val="007725DA"/>
    <w:rsid w:val="00772BED"/>
    <w:rsid w:val="00773F02"/>
    <w:rsid w:val="007758DC"/>
    <w:rsid w:val="007771EC"/>
    <w:rsid w:val="00777ACB"/>
    <w:rsid w:val="00780E47"/>
    <w:rsid w:val="00782364"/>
    <w:rsid w:val="00782A10"/>
    <w:rsid w:val="00783CC1"/>
    <w:rsid w:val="007857DD"/>
    <w:rsid w:val="00785C67"/>
    <w:rsid w:val="00785E27"/>
    <w:rsid w:val="0078608F"/>
    <w:rsid w:val="007869FA"/>
    <w:rsid w:val="00787B1B"/>
    <w:rsid w:val="007901C5"/>
    <w:rsid w:val="007902A3"/>
    <w:rsid w:val="00790498"/>
    <w:rsid w:val="007933F4"/>
    <w:rsid w:val="007959D2"/>
    <w:rsid w:val="007959E7"/>
    <w:rsid w:val="00795CA1"/>
    <w:rsid w:val="007964B9"/>
    <w:rsid w:val="00797185"/>
    <w:rsid w:val="007A1800"/>
    <w:rsid w:val="007A29A6"/>
    <w:rsid w:val="007A4C9A"/>
    <w:rsid w:val="007A4EB4"/>
    <w:rsid w:val="007A606D"/>
    <w:rsid w:val="007A7926"/>
    <w:rsid w:val="007A7A5F"/>
    <w:rsid w:val="007A7E67"/>
    <w:rsid w:val="007B34D0"/>
    <w:rsid w:val="007B3ADD"/>
    <w:rsid w:val="007B55C7"/>
    <w:rsid w:val="007B70A3"/>
    <w:rsid w:val="007C2337"/>
    <w:rsid w:val="007C2641"/>
    <w:rsid w:val="007C3182"/>
    <w:rsid w:val="007C439F"/>
    <w:rsid w:val="007C43C1"/>
    <w:rsid w:val="007C4A86"/>
    <w:rsid w:val="007C4E6C"/>
    <w:rsid w:val="007C6AC5"/>
    <w:rsid w:val="007C735E"/>
    <w:rsid w:val="007C73B0"/>
    <w:rsid w:val="007C7564"/>
    <w:rsid w:val="007D03F0"/>
    <w:rsid w:val="007D0A02"/>
    <w:rsid w:val="007D1B91"/>
    <w:rsid w:val="007D4CCF"/>
    <w:rsid w:val="007D51CD"/>
    <w:rsid w:val="007D549B"/>
    <w:rsid w:val="007D6195"/>
    <w:rsid w:val="007D69E5"/>
    <w:rsid w:val="007D752F"/>
    <w:rsid w:val="007D7D62"/>
    <w:rsid w:val="007E0376"/>
    <w:rsid w:val="007E10C6"/>
    <w:rsid w:val="007E3815"/>
    <w:rsid w:val="007E3A88"/>
    <w:rsid w:val="007E3E95"/>
    <w:rsid w:val="007E40CD"/>
    <w:rsid w:val="007E6434"/>
    <w:rsid w:val="007E6A77"/>
    <w:rsid w:val="007E7BAC"/>
    <w:rsid w:val="007F0037"/>
    <w:rsid w:val="007F04D6"/>
    <w:rsid w:val="007F0979"/>
    <w:rsid w:val="007F252E"/>
    <w:rsid w:val="007F2A7F"/>
    <w:rsid w:val="007F3780"/>
    <w:rsid w:val="007F429E"/>
    <w:rsid w:val="007F550C"/>
    <w:rsid w:val="007F6F1E"/>
    <w:rsid w:val="008002E4"/>
    <w:rsid w:val="00800AE0"/>
    <w:rsid w:val="008014BC"/>
    <w:rsid w:val="008014FA"/>
    <w:rsid w:val="008018BF"/>
    <w:rsid w:val="00801BEA"/>
    <w:rsid w:val="00801BFD"/>
    <w:rsid w:val="00803582"/>
    <w:rsid w:val="00804E7D"/>
    <w:rsid w:val="00805042"/>
    <w:rsid w:val="00805362"/>
    <w:rsid w:val="008054F1"/>
    <w:rsid w:val="0080651C"/>
    <w:rsid w:val="00807A36"/>
    <w:rsid w:val="00810487"/>
    <w:rsid w:val="00810D48"/>
    <w:rsid w:val="008115D0"/>
    <w:rsid w:val="008126BE"/>
    <w:rsid w:val="00813014"/>
    <w:rsid w:val="008140F2"/>
    <w:rsid w:val="00814265"/>
    <w:rsid w:val="00814BC5"/>
    <w:rsid w:val="00814FD2"/>
    <w:rsid w:val="00815299"/>
    <w:rsid w:val="0081567C"/>
    <w:rsid w:val="008158A1"/>
    <w:rsid w:val="00817201"/>
    <w:rsid w:val="00820DF8"/>
    <w:rsid w:val="00822EA9"/>
    <w:rsid w:val="008231E0"/>
    <w:rsid w:val="00823936"/>
    <w:rsid w:val="00824306"/>
    <w:rsid w:val="00824522"/>
    <w:rsid w:val="00826299"/>
    <w:rsid w:val="00826722"/>
    <w:rsid w:val="00826C84"/>
    <w:rsid w:val="00826FC3"/>
    <w:rsid w:val="008271B6"/>
    <w:rsid w:val="00827342"/>
    <w:rsid w:val="00827604"/>
    <w:rsid w:val="00830405"/>
    <w:rsid w:val="00830C7A"/>
    <w:rsid w:val="00831768"/>
    <w:rsid w:val="00831A3B"/>
    <w:rsid w:val="00831ECD"/>
    <w:rsid w:val="00833092"/>
    <w:rsid w:val="008337AF"/>
    <w:rsid w:val="00834983"/>
    <w:rsid w:val="008361C1"/>
    <w:rsid w:val="00836845"/>
    <w:rsid w:val="00837E87"/>
    <w:rsid w:val="008405B2"/>
    <w:rsid w:val="00841117"/>
    <w:rsid w:val="00841CAC"/>
    <w:rsid w:val="00842C25"/>
    <w:rsid w:val="00842D64"/>
    <w:rsid w:val="008436D5"/>
    <w:rsid w:val="008440E1"/>
    <w:rsid w:val="00844BD1"/>
    <w:rsid w:val="00845641"/>
    <w:rsid w:val="00846743"/>
    <w:rsid w:val="00847445"/>
    <w:rsid w:val="0085054D"/>
    <w:rsid w:val="0085093B"/>
    <w:rsid w:val="00850EF7"/>
    <w:rsid w:val="008520B1"/>
    <w:rsid w:val="00852BC4"/>
    <w:rsid w:val="00852E9C"/>
    <w:rsid w:val="0085331A"/>
    <w:rsid w:val="00853B11"/>
    <w:rsid w:val="00854E0B"/>
    <w:rsid w:val="00855EFB"/>
    <w:rsid w:val="0085723E"/>
    <w:rsid w:val="00857E0F"/>
    <w:rsid w:val="008603EF"/>
    <w:rsid w:val="00860BD5"/>
    <w:rsid w:val="00860FE6"/>
    <w:rsid w:val="00861425"/>
    <w:rsid w:val="008617F4"/>
    <w:rsid w:val="00861822"/>
    <w:rsid w:val="00861F8A"/>
    <w:rsid w:val="00862BD3"/>
    <w:rsid w:val="00863111"/>
    <w:rsid w:val="008631E8"/>
    <w:rsid w:val="00863C8D"/>
    <w:rsid w:val="008642D0"/>
    <w:rsid w:val="008643C6"/>
    <w:rsid w:val="00864E0D"/>
    <w:rsid w:val="00865585"/>
    <w:rsid w:val="00865B4C"/>
    <w:rsid w:val="00867456"/>
    <w:rsid w:val="00867957"/>
    <w:rsid w:val="00871F41"/>
    <w:rsid w:val="00872356"/>
    <w:rsid w:val="008725F9"/>
    <w:rsid w:val="00872B76"/>
    <w:rsid w:val="00873106"/>
    <w:rsid w:val="008741CA"/>
    <w:rsid w:val="00876C2A"/>
    <w:rsid w:val="00876DC2"/>
    <w:rsid w:val="00877A39"/>
    <w:rsid w:val="00881285"/>
    <w:rsid w:val="0088144E"/>
    <w:rsid w:val="00881A26"/>
    <w:rsid w:val="00881BBE"/>
    <w:rsid w:val="008824B9"/>
    <w:rsid w:val="0088321E"/>
    <w:rsid w:val="00884712"/>
    <w:rsid w:val="00884932"/>
    <w:rsid w:val="00884C0C"/>
    <w:rsid w:val="0088607D"/>
    <w:rsid w:val="008904D1"/>
    <w:rsid w:val="008905E5"/>
    <w:rsid w:val="008906B0"/>
    <w:rsid w:val="00892C41"/>
    <w:rsid w:val="00892D90"/>
    <w:rsid w:val="0089396A"/>
    <w:rsid w:val="00893EDD"/>
    <w:rsid w:val="008954B7"/>
    <w:rsid w:val="00895BB0"/>
    <w:rsid w:val="00896612"/>
    <w:rsid w:val="00896DC0"/>
    <w:rsid w:val="008973AE"/>
    <w:rsid w:val="0089754A"/>
    <w:rsid w:val="008A01D3"/>
    <w:rsid w:val="008A0405"/>
    <w:rsid w:val="008A1405"/>
    <w:rsid w:val="008A24C2"/>
    <w:rsid w:val="008A2928"/>
    <w:rsid w:val="008A2B4C"/>
    <w:rsid w:val="008A2BFB"/>
    <w:rsid w:val="008A40D4"/>
    <w:rsid w:val="008A41AB"/>
    <w:rsid w:val="008A4835"/>
    <w:rsid w:val="008A5880"/>
    <w:rsid w:val="008A6653"/>
    <w:rsid w:val="008B0224"/>
    <w:rsid w:val="008B03D9"/>
    <w:rsid w:val="008B08F2"/>
    <w:rsid w:val="008B1036"/>
    <w:rsid w:val="008B17CD"/>
    <w:rsid w:val="008B225C"/>
    <w:rsid w:val="008B43B9"/>
    <w:rsid w:val="008B58E4"/>
    <w:rsid w:val="008B6987"/>
    <w:rsid w:val="008B6ADF"/>
    <w:rsid w:val="008C0C58"/>
    <w:rsid w:val="008C0FC2"/>
    <w:rsid w:val="008C1A6D"/>
    <w:rsid w:val="008C1DD4"/>
    <w:rsid w:val="008C1EAB"/>
    <w:rsid w:val="008C2DC3"/>
    <w:rsid w:val="008C4C86"/>
    <w:rsid w:val="008C5BB5"/>
    <w:rsid w:val="008C6CAF"/>
    <w:rsid w:val="008C6F59"/>
    <w:rsid w:val="008C7C49"/>
    <w:rsid w:val="008D0323"/>
    <w:rsid w:val="008D054A"/>
    <w:rsid w:val="008D10AB"/>
    <w:rsid w:val="008D165E"/>
    <w:rsid w:val="008D2396"/>
    <w:rsid w:val="008D2A7F"/>
    <w:rsid w:val="008D382B"/>
    <w:rsid w:val="008D5F71"/>
    <w:rsid w:val="008D626F"/>
    <w:rsid w:val="008D652E"/>
    <w:rsid w:val="008D6F0F"/>
    <w:rsid w:val="008E0A68"/>
    <w:rsid w:val="008E24A5"/>
    <w:rsid w:val="008E2709"/>
    <w:rsid w:val="008E315C"/>
    <w:rsid w:val="008E455B"/>
    <w:rsid w:val="008E4566"/>
    <w:rsid w:val="008E46FB"/>
    <w:rsid w:val="008E4A22"/>
    <w:rsid w:val="008E4B7C"/>
    <w:rsid w:val="008E591D"/>
    <w:rsid w:val="008E5BC6"/>
    <w:rsid w:val="008E6035"/>
    <w:rsid w:val="008E674D"/>
    <w:rsid w:val="008E74FF"/>
    <w:rsid w:val="008E7E39"/>
    <w:rsid w:val="008E7EF0"/>
    <w:rsid w:val="008F02B9"/>
    <w:rsid w:val="008F0BF8"/>
    <w:rsid w:val="008F1E3B"/>
    <w:rsid w:val="008F205F"/>
    <w:rsid w:val="008F226F"/>
    <w:rsid w:val="008F296B"/>
    <w:rsid w:val="008F2ED8"/>
    <w:rsid w:val="008F3AA2"/>
    <w:rsid w:val="008F43BB"/>
    <w:rsid w:val="008F60CF"/>
    <w:rsid w:val="008F75DF"/>
    <w:rsid w:val="008F7F68"/>
    <w:rsid w:val="0090024A"/>
    <w:rsid w:val="0090120F"/>
    <w:rsid w:val="009013B5"/>
    <w:rsid w:val="0090234E"/>
    <w:rsid w:val="00902D98"/>
    <w:rsid w:val="00903C80"/>
    <w:rsid w:val="00904AFE"/>
    <w:rsid w:val="009050C1"/>
    <w:rsid w:val="009057BB"/>
    <w:rsid w:val="009066E3"/>
    <w:rsid w:val="00906C5A"/>
    <w:rsid w:val="0090735B"/>
    <w:rsid w:val="0090797D"/>
    <w:rsid w:val="009135AF"/>
    <w:rsid w:val="0091517E"/>
    <w:rsid w:val="0091522E"/>
    <w:rsid w:val="009153AB"/>
    <w:rsid w:val="00915D45"/>
    <w:rsid w:val="009160E9"/>
    <w:rsid w:val="0091752A"/>
    <w:rsid w:val="009201A1"/>
    <w:rsid w:val="00920CA6"/>
    <w:rsid w:val="00921805"/>
    <w:rsid w:val="00921C14"/>
    <w:rsid w:val="00921F53"/>
    <w:rsid w:val="009227DF"/>
    <w:rsid w:val="00923AFB"/>
    <w:rsid w:val="00923FD9"/>
    <w:rsid w:val="0092479E"/>
    <w:rsid w:val="00924EAC"/>
    <w:rsid w:val="0092505C"/>
    <w:rsid w:val="0092518D"/>
    <w:rsid w:val="00926322"/>
    <w:rsid w:val="0092633F"/>
    <w:rsid w:val="0092734B"/>
    <w:rsid w:val="0093017C"/>
    <w:rsid w:val="00930CEE"/>
    <w:rsid w:val="00931528"/>
    <w:rsid w:val="0093247B"/>
    <w:rsid w:val="00932B95"/>
    <w:rsid w:val="00932C78"/>
    <w:rsid w:val="00933893"/>
    <w:rsid w:val="009338C7"/>
    <w:rsid w:val="00933ABB"/>
    <w:rsid w:val="0093491E"/>
    <w:rsid w:val="009355D1"/>
    <w:rsid w:val="0093580B"/>
    <w:rsid w:val="00937B77"/>
    <w:rsid w:val="00937B7E"/>
    <w:rsid w:val="009405AC"/>
    <w:rsid w:val="009411D0"/>
    <w:rsid w:val="009412D7"/>
    <w:rsid w:val="00941550"/>
    <w:rsid w:val="00942A0A"/>
    <w:rsid w:val="009432A2"/>
    <w:rsid w:val="00944007"/>
    <w:rsid w:val="00944E4B"/>
    <w:rsid w:val="00945E07"/>
    <w:rsid w:val="00946107"/>
    <w:rsid w:val="00946489"/>
    <w:rsid w:val="0094797E"/>
    <w:rsid w:val="00951164"/>
    <w:rsid w:val="009537A5"/>
    <w:rsid w:val="00954988"/>
    <w:rsid w:val="0095575C"/>
    <w:rsid w:val="0095601A"/>
    <w:rsid w:val="00956A73"/>
    <w:rsid w:val="00956D76"/>
    <w:rsid w:val="00957211"/>
    <w:rsid w:val="00960574"/>
    <w:rsid w:val="00960668"/>
    <w:rsid w:val="00960B5B"/>
    <w:rsid w:val="00961D82"/>
    <w:rsid w:val="00962590"/>
    <w:rsid w:val="0096280E"/>
    <w:rsid w:val="0096399D"/>
    <w:rsid w:val="009650DE"/>
    <w:rsid w:val="00965AD6"/>
    <w:rsid w:val="009662A4"/>
    <w:rsid w:val="00966A00"/>
    <w:rsid w:val="00967738"/>
    <w:rsid w:val="0096784A"/>
    <w:rsid w:val="009709A0"/>
    <w:rsid w:val="00971443"/>
    <w:rsid w:val="00971A84"/>
    <w:rsid w:val="0097273A"/>
    <w:rsid w:val="00972A5E"/>
    <w:rsid w:val="00972DC4"/>
    <w:rsid w:val="009732BA"/>
    <w:rsid w:val="0097411D"/>
    <w:rsid w:val="0097491A"/>
    <w:rsid w:val="00975174"/>
    <w:rsid w:val="009800BA"/>
    <w:rsid w:val="009805AF"/>
    <w:rsid w:val="00980A54"/>
    <w:rsid w:val="00980E6A"/>
    <w:rsid w:val="00981363"/>
    <w:rsid w:val="00981D69"/>
    <w:rsid w:val="009836EF"/>
    <w:rsid w:val="00985621"/>
    <w:rsid w:val="0098574F"/>
    <w:rsid w:val="0098628B"/>
    <w:rsid w:val="0098687A"/>
    <w:rsid w:val="00987BA1"/>
    <w:rsid w:val="00991453"/>
    <w:rsid w:val="00992038"/>
    <w:rsid w:val="009935CB"/>
    <w:rsid w:val="009943C9"/>
    <w:rsid w:val="00994EA7"/>
    <w:rsid w:val="00994FA9"/>
    <w:rsid w:val="009954C6"/>
    <w:rsid w:val="00995DDA"/>
    <w:rsid w:val="0099624D"/>
    <w:rsid w:val="009967CB"/>
    <w:rsid w:val="009A0DAC"/>
    <w:rsid w:val="009A218C"/>
    <w:rsid w:val="009A2845"/>
    <w:rsid w:val="009A2BA1"/>
    <w:rsid w:val="009A3023"/>
    <w:rsid w:val="009A3343"/>
    <w:rsid w:val="009A366D"/>
    <w:rsid w:val="009A3E54"/>
    <w:rsid w:val="009A468E"/>
    <w:rsid w:val="009A4E91"/>
    <w:rsid w:val="009A6631"/>
    <w:rsid w:val="009A69CF"/>
    <w:rsid w:val="009A74FF"/>
    <w:rsid w:val="009A7788"/>
    <w:rsid w:val="009B0A08"/>
    <w:rsid w:val="009B176A"/>
    <w:rsid w:val="009B1B69"/>
    <w:rsid w:val="009B1F42"/>
    <w:rsid w:val="009B3F3D"/>
    <w:rsid w:val="009B5BAF"/>
    <w:rsid w:val="009B6416"/>
    <w:rsid w:val="009B7BFF"/>
    <w:rsid w:val="009C07C7"/>
    <w:rsid w:val="009C0BAD"/>
    <w:rsid w:val="009C1485"/>
    <w:rsid w:val="009C1990"/>
    <w:rsid w:val="009C1D05"/>
    <w:rsid w:val="009C2A11"/>
    <w:rsid w:val="009C3E4B"/>
    <w:rsid w:val="009C457F"/>
    <w:rsid w:val="009C4EC1"/>
    <w:rsid w:val="009C543C"/>
    <w:rsid w:val="009C612D"/>
    <w:rsid w:val="009C6908"/>
    <w:rsid w:val="009C70EC"/>
    <w:rsid w:val="009C781B"/>
    <w:rsid w:val="009C7CAB"/>
    <w:rsid w:val="009D17FF"/>
    <w:rsid w:val="009D19EF"/>
    <w:rsid w:val="009D2A90"/>
    <w:rsid w:val="009D34EF"/>
    <w:rsid w:val="009D35E3"/>
    <w:rsid w:val="009D4011"/>
    <w:rsid w:val="009D4955"/>
    <w:rsid w:val="009D4A85"/>
    <w:rsid w:val="009D4DE6"/>
    <w:rsid w:val="009D4E5F"/>
    <w:rsid w:val="009D52D9"/>
    <w:rsid w:val="009D5FB0"/>
    <w:rsid w:val="009D6C36"/>
    <w:rsid w:val="009D72ED"/>
    <w:rsid w:val="009D7F67"/>
    <w:rsid w:val="009E0538"/>
    <w:rsid w:val="009E0CDD"/>
    <w:rsid w:val="009E13F6"/>
    <w:rsid w:val="009E1A7E"/>
    <w:rsid w:val="009E1FF3"/>
    <w:rsid w:val="009E3AD0"/>
    <w:rsid w:val="009E4670"/>
    <w:rsid w:val="009E6049"/>
    <w:rsid w:val="009E6184"/>
    <w:rsid w:val="009E67C5"/>
    <w:rsid w:val="009E7459"/>
    <w:rsid w:val="009E7AD4"/>
    <w:rsid w:val="009F0168"/>
    <w:rsid w:val="009F0F4E"/>
    <w:rsid w:val="009F176F"/>
    <w:rsid w:val="009F23D7"/>
    <w:rsid w:val="009F2908"/>
    <w:rsid w:val="009F2A8C"/>
    <w:rsid w:val="009F32D6"/>
    <w:rsid w:val="009F474F"/>
    <w:rsid w:val="009F4AEC"/>
    <w:rsid w:val="009F54D4"/>
    <w:rsid w:val="009F5D04"/>
    <w:rsid w:val="009F5EF1"/>
    <w:rsid w:val="009F6755"/>
    <w:rsid w:val="00A00914"/>
    <w:rsid w:val="00A012B6"/>
    <w:rsid w:val="00A01937"/>
    <w:rsid w:val="00A01EC2"/>
    <w:rsid w:val="00A02002"/>
    <w:rsid w:val="00A021B3"/>
    <w:rsid w:val="00A02FDB"/>
    <w:rsid w:val="00A037C8"/>
    <w:rsid w:val="00A03ECD"/>
    <w:rsid w:val="00A04502"/>
    <w:rsid w:val="00A04977"/>
    <w:rsid w:val="00A04E84"/>
    <w:rsid w:val="00A05AB9"/>
    <w:rsid w:val="00A06F8F"/>
    <w:rsid w:val="00A074D6"/>
    <w:rsid w:val="00A07556"/>
    <w:rsid w:val="00A07A05"/>
    <w:rsid w:val="00A10C53"/>
    <w:rsid w:val="00A10CAB"/>
    <w:rsid w:val="00A1155C"/>
    <w:rsid w:val="00A115FD"/>
    <w:rsid w:val="00A12012"/>
    <w:rsid w:val="00A12686"/>
    <w:rsid w:val="00A13553"/>
    <w:rsid w:val="00A136B7"/>
    <w:rsid w:val="00A137EF"/>
    <w:rsid w:val="00A14A54"/>
    <w:rsid w:val="00A15D3F"/>
    <w:rsid w:val="00A15F30"/>
    <w:rsid w:val="00A15FE6"/>
    <w:rsid w:val="00A1659F"/>
    <w:rsid w:val="00A17B97"/>
    <w:rsid w:val="00A2031F"/>
    <w:rsid w:val="00A20FA7"/>
    <w:rsid w:val="00A2155E"/>
    <w:rsid w:val="00A222B3"/>
    <w:rsid w:val="00A25B3A"/>
    <w:rsid w:val="00A25D03"/>
    <w:rsid w:val="00A27658"/>
    <w:rsid w:val="00A276E9"/>
    <w:rsid w:val="00A30298"/>
    <w:rsid w:val="00A30980"/>
    <w:rsid w:val="00A309C9"/>
    <w:rsid w:val="00A32030"/>
    <w:rsid w:val="00A33B03"/>
    <w:rsid w:val="00A33C16"/>
    <w:rsid w:val="00A342F0"/>
    <w:rsid w:val="00A36892"/>
    <w:rsid w:val="00A3745B"/>
    <w:rsid w:val="00A375FD"/>
    <w:rsid w:val="00A4146B"/>
    <w:rsid w:val="00A440A4"/>
    <w:rsid w:val="00A453AD"/>
    <w:rsid w:val="00A46BD3"/>
    <w:rsid w:val="00A47A63"/>
    <w:rsid w:val="00A502A7"/>
    <w:rsid w:val="00A50598"/>
    <w:rsid w:val="00A5174D"/>
    <w:rsid w:val="00A519A6"/>
    <w:rsid w:val="00A529F4"/>
    <w:rsid w:val="00A53253"/>
    <w:rsid w:val="00A53A5D"/>
    <w:rsid w:val="00A5569A"/>
    <w:rsid w:val="00A56127"/>
    <w:rsid w:val="00A56E86"/>
    <w:rsid w:val="00A601A5"/>
    <w:rsid w:val="00A60AB2"/>
    <w:rsid w:val="00A61C8F"/>
    <w:rsid w:val="00A62E98"/>
    <w:rsid w:val="00A63AE2"/>
    <w:rsid w:val="00A650C7"/>
    <w:rsid w:val="00A66D05"/>
    <w:rsid w:val="00A70FA5"/>
    <w:rsid w:val="00A71C0E"/>
    <w:rsid w:val="00A72D97"/>
    <w:rsid w:val="00A733BB"/>
    <w:rsid w:val="00A737AB"/>
    <w:rsid w:val="00A756AA"/>
    <w:rsid w:val="00A76981"/>
    <w:rsid w:val="00A779CB"/>
    <w:rsid w:val="00A77AF3"/>
    <w:rsid w:val="00A80948"/>
    <w:rsid w:val="00A80A6C"/>
    <w:rsid w:val="00A820BA"/>
    <w:rsid w:val="00A8224D"/>
    <w:rsid w:val="00A8272B"/>
    <w:rsid w:val="00A82F7A"/>
    <w:rsid w:val="00A83773"/>
    <w:rsid w:val="00A842B4"/>
    <w:rsid w:val="00A85368"/>
    <w:rsid w:val="00A858A8"/>
    <w:rsid w:val="00A86BE2"/>
    <w:rsid w:val="00A86D02"/>
    <w:rsid w:val="00A86D38"/>
    <w:rsid w:val="00A87CC7"/>
    <w:rsid w:val="00A90B3F"/>
    <w:rsid w:val="00A90F16"/>
    <w:rsid w:val="00A912E9"/>
    <w:rsid w:val="00A93489"/>
    <w:rsid w:val="00A9382A"/>
    <w:rsid w:val="00A93CA9"/>
    <w:rsid w:val="00A944AF"/>
    <w:rsid w:val="00A94765"/>
    <w:rsid w:val="00A94E18"/>
    <w:rsid w:val="00A951A7"/>
    <w:rsid w:val="00A95ACA"/>
    <w:rsid w:val="00A960AA"/>
    <w:rsid w:val="00AA0491"/>
    <w:rsid w:val="00AA0A9F"/>
    <w:rsid w:val="00AA112E"/>
    <w:rsid w:val="00AA137F"/>
    <w:rsid w:val="00AA1AA1"/>
    <w:rsid w:val="00AA1B7C"/>
    <w:rsid w:val="00AA2D15"/>
    <w:rsid w:val="00AA4EA1"/>
    <w:rsid w:val="00AA5547"/>
    <w:rsid w:val="00AA575E"/>
    <w:rsid w:val="00AA74BD"/>
    <w:rsid w:val="00AA7784"/>
    <w:rsid w:val="00AA7861"/>
    <w:rsid w:val="00AB0302"/>
    <w:rsid w:val="00AB0693"/>
    <w:rsid w:val="00AB071D"/>
    <w:rsid w:val="00AB251F"/>
    <w:rsid w:val="00AB256A"/>
    <w:rsid w:val="00AB2CB8"/>
    <w:rsid w:val="00AB3433"/>
    <w:rsid w:val="00AB3564"/>
    <w:rsid w:val="00AB40D5"/>
    <w:rsid w:val="00AB4B5C"/>
    <w:rsid w:val="00AB54F7"/>
    <w:rsid w:val="00AB5DC4"/>
    <w:rsid w:val="00AB6536"/>
    <w:rsid w:val="00AB6981"/>
    <w:rsid w:val="00AB6E16"/>
    <w:rsid w:val="00AB7818"/>
    <w:rsid w:val="00AC00ED"/>
    <w:rsid w:val="00AC1145"/>
    <w:rsid w:val="00AC14BB"/>
    <w:rsid w:val="00AC1793"/>
    <w:rsid w:val="00AC2402"/>
    <w:rsid w:val="00AC27E4"/>
    <w:rsid w:val="00AC41D3"/>
    <w:rsid w:val="00AC4651"/>
    <w:rsid w:val="00AC4A0E"/>
    <w:rsid w:val="00AC5357"/>
    <w:rsid w:val="00AC57A7"/>
    <w:rsid w:val="00AC59E6"/>
    <w:rsid w:val="00AC6144"/>
    <w:rsid w:val="00AC7297"/>
    <w:rsid w:val="00AC7A02"/>
    <w:rsid w:val="00AD01C0"/>
    <w:rsid w:val="00AD059D"/>
    <w:rsid w:val="00AD1215"/>
    <w:rsid w:val="00AD17DE"/>
    <w:rsid w:val="00AD196B"/>
    <w:rsid w:val="00AD1BC1"/>
    <w:rsid w:val="00AD29A5"/>
    <w:rsid w:val="00AD2C76"/>
    <w:rsid w:val="00AD31F4"/>
    <w:rsid w:val="00AD3B11"/>
    <w:rsid w:val="00AD41C3"/>
    <w:rsid w:val="00AD4B5A"/>
    <w:rsid w:val="00AD4C74"/>
    <w:rsid w:val="00AD5BB7"/>
    <w:rsid w:val="00AD7852"/>
    <w:rsid w:val="00AE24A7"/>
    <w:rsid w:val="00AE254C"/>
    <w:rsid w:val="00AE288F"/>
    <w:rsid w:val="00AE2A42"/>
    <w:rsid w:val="00AE36EA"/>
    <w:rsid w:val="00AE42FB"/>
    <w:rsid w:val="00AE4CB2"/>
    <w:rsid w:val="00AE506E"/>
    <w:rsid w:val="00AE7202"/>
    <w:rsid w:val="00AF02FA"/>
    <w:rsid w:val="00AF0625"/>
    <w:rsid w:val="00AF0736"/>
    <w:rsid w:val="00AF0801"/>
    <w:rsid w:val="00AF12A3"/>
    <w:rsid w:val="00AF1E51"/>
    <w:rsid w:val="00AF211C"/>
    <w:rsid w:val="00AF23A1"/>
    <w:rsid w:val="00AF2FB7"/>
    <w:rsid w:val="00AF3235"/>
    <w:rsid w:val="00AF4874"/>
    <w:rsid w:val="00AF6F6B"/>
    <w:rsid w:val="00B013CD"/>
    <w:rsid w:val="00B01905"/>
    <w:rsid w:val="00B02737"/>
    <w:rsid w:val="00B0332E"/>
    <w:rsid w:val="00B03FAB"/>
    <w:rsid w:val="00B0443E"/>
    <w:rsid w:val="00B05BEC"/>
    <w:rsid w:val="00B064B1"/>
    <w:rsid w:val="00B07261"/>
    <w:rsid w:val="00B0740C"/>
    <w:rsid w:val="00B12808"/>
    <w:rsid w:val="00B12DA7"/>
    <w:rsid w:val="00B12FD9"/>
    <w:rsid w:val="00B13881"/>
    <w:rsid w:val="00B14524"/>
    <w:rsid w:val="00B145C1"/>
    <w:rsid w:val="00B1492E"/>
    <w:rsid w:val="00B15012"/>
    <w:rsid w:val="00B227DC"/>
    <w:rsid w:val="00B22CDF"/>
    <w:rsid w:val="00B2405C"/>
    <w:rsid w:val="00B26018"/>
    <w:rsid w:val="00B26C64"/>
    <w:rsid w:val="00B26F5C"/>
    <w:rsid w:val="00B2763D"/>
    <w:rsid w:val="00B30161"/>
    <w:rsid w:val="00B320A7"/>
    <w:rsid w:val="00B321C3"/>
    <w:rsid w:val="00B32240"/>
    <w:rsid w:val="00B337CC"/>
    <w:rsid w:val="00B349EB"/>
    <w:rsid w:val="00B34E0F"/>
    <w:rsid w:val="00B35348"/>
    <w:rsid w:val="00B354C2"/>
    <w:rsid w:val="00B35D7C"/>
    <w:rsid w:val="00B36E97"/>
    <w:rsid w:val="00B36F07"/>
    <w:rsid w:val="00B37BF3"/>
    <w:rsid w:val="00B41C52"/>
    <w:rsid w:val="00B420AE"/>
    <w:rsid w:val="00B4382D"/>
    <w:rsid w:val="00B43B3E"/>
    <w:rsid w:val="00B43CB1"/>
    <w:rsid w:val="00B4403C"/>
    <w:rsid w:val="00B440AF"/>
    <w:rsid w:val="00B462FB"/>
    <w:rsid w:val="00B46A6C"/>
    <w:rsid w:val="00B477DB"/>
    <w:rsid w:val="00B50188"/>
    <w:rsid w:val="00B504F7"/>
    <w:rsid w:val="00B52722"/>
    <w:rsid w:val="00B52B59"/>
    <w:rsid w:val="00B53272"/>
    <w:rsid w:val="00B53D16"/>
    <w:rsid w:val="00B55090"/>
    <w:rsid w:val="00B55B0B"/>
    <w:rsid w:val="00B5673A"/>
    <w:rsid w:val="00B579B1"/>
    <w:rsid w:val="00B60807"/>
    <w:rsid w:val="00B61013"/>
    <w:rsid w:val="00B62720"/>
    <w:rsid w:val="00B62869"/>
    <w:rsid w:val="00B628E1"/>
    <w:rsid w:val="00B629D5"/>
    <w:rsid w:val="00B62E96"/>
    <w:rsid w:val="00B63A5D"/>
    <w:rsid w:val="00B63A81"/>
    <w:rsid w:val="00B6409E"/>
    <w:rsid w:val="00B64EA5"/>
    <w:rsid w:val="00B64EE4"/>
    <w:rsid w:val="00B65D52"/>
    <w:rsid w:val="00B663FB"/>
    <w:rsid w:val="00B664A5"/>
    <w:rsid w:val="00B66731"/>
    <w:rsid w:val="00B676E1"/>
    <w:rsid w:val="00B706F6"/>
    <w:rsid w:val="00B70A12"/>
    <w:rsid w:val="00B70A4F"/>
    <w:rsid w:val="00B70EED"/>
    <w:rsid w:val="00B718BF"/>
    <w:rsid w:val="00B71BEB"/>
    <w:rsid w:val="00B72C61"/>
    <w:rsid w:val="00B73625"/>
    <w:rsid w:val="00B749BE"/>
    <w:rsid w:val="00B751A3"/>
    <w:rsid w:val="00B75F83"/>
    <w:rsid w:val="00B76636"/>
    <w:rsid w:val="00B76CF4"/>
    <w:rsid w:val="00B76FE1"/>
    <w:rsid w:val="00B776E7"/>
    <w:rsid w:val="00B8038B"/>
    <w:rsid w:val="00B8082E"/>
    <w:rsid w:val="00B813B0"/>
    <w:rsid w:val="00B81530"/>
    <w:rsid w:val="00B81815"/>
    <w:rsid w:val="00B81B13"/>
    <w:rsid w:val="00B82513"/>
    <w:rsid w:val="00B827C4"/>
    <w:rsid w:val="00B830F4"/>
    <w:rsid w:val="00B83DB8"/>
    <w:rsid w:val="00B845E3"/>
    <w:rsid w:val="00B84946"/>
    <w:rsid w:val="00B850A4"/>
    <w:rsid w:val="00B8582A"/>
    <w:rsid w:val="00B875AD"/>
    <w:rsid w:val="00B90BC2"/>
    <w:rsid w:val="00B90CB7"/>
    <w:rsid w:val="00B91298"/>
    <w:rsid w:val="00B92743"/>
    <w:rsid w:val="00B92AC5"/>
    <w:rsid w:val="00B934DD"/>
    <w:rsid w:val="00B93725"/>
    <w:rsid w:val="00B93FFC"/>
    <w:rsid w:val="00B9426F"/>
    <w:rsid w:val="00B94BB7"/>
    <w:rsid w:val="00B95306"/>
    <w:rsid w:val="00B955BD"/>
    <w:rsid w:val="00B95A31"/>
    <w:rsid w:val="00B967DA"/>
    <w:rsid w:val="00B9686B"/>
    <w:rsid w:val="00B9789C"/>
    <w:rsid w:val="00BA0C84"/>
    <w:rsid w:val="00BA0E14"/>
    <w:rsid w:val="00BA1C50"/>
    <w:rsid w:val="00BA1CB8"/>
    <w:rsid w:val="00BA2206"/>
    <w:rsid w:val="00BA293D"/>
    <w:rsid w:val="00BA3AF9"/>
    <w:rsid w:val="00BA3CD5"/>
    <w:rsid w:val="00BA4764"/>
    <w:rsid w:val="00BA4CAE"/>
    <w:rsid w:val="00BA4FBB"/>
    <w:rsid w:val="00BA6945"/>
    <w:rsid w:val="00BA6AEE"/>
    <w:rsid w:val="00BA709E"/>
    <w:rsid w:val="00BA74D9"/>
    <w:rsid w:val="00BA784A"/>
    <w:rsid w:val="00BA79D9"/>
    <w:rsid w:val="00BB05BF"/>
    <w:rsid w:val="00BB12CA"/>
    <w:rsid w:val="00BB2A68"/>
    <w:rsid w:val="00BB2CB9"/>
    <w:rsid w:val="00BB340B"/>
    <w:rsid w:val="00BB3D07"/>
    <w:rsid w:val="00BB432E"/>
    <w:rsid w:val="00BB4358"/>
    <w:rsid w:val="00BB494E"/>
    <w:rsid w:val="00BB5EB2"/>
    <w:rsid w:val="00BB68F0"/>
    <w:rsid w:val="00BC0C75"/>
    <w:rsid w:val="00BC2D92"/>
    <w:rsid w:val="00BC3EB8"/>
    <w:rsid w:val="00BC4262"/>
    <w:rsid w:val="00BC454D"/>
    <w:rsid w:val="00BC5416"/>
    <w:rsid w:val="00BC57F5"/>
    <w:rsid w:val="00BC5B28"/>
    <w:rsid w:val="00BC64FF"/>
    <w:rsid w:val="00BD116B"/>
    <w:rsid w:val="00BD11E4"/>
    <w:rsid w:val="00BD1B51"/>
    <w:rsid w:val="00BD3A5C"/>
    <w:rsid w:val="00BD4BA8"/>
    <w:rsid w:val="00BD6460"/>
    <w:rsid w:val="00BD7220"/>
    <w:rsid w:val="00BD738E"/>
    <w:rsid w:val="00BD7D2D"/>
    <w:rsid w:val="00BD7D75"/>
    <w:rsid w:val="00BE2353"/>
    <w:rsid w:val="00BE25A7"/>
    <w:rsid w:val="00BE3638"/>
    <w:rsid w:val="00BE4F7A"/>
    <w:rsid w:val="00BE5251"/>
    <w:rsid w:val="00BE5267"/>
    <w:rsid w:val="00BE6ACC"/>
    <w:rsid w:val="00BE6CC9"/>
    <w:rsid w:val="00BE7BE0"/>
    <w:rsid w:val="00BE7CE4"/>
    <w:rsid w:val="00BF0DF6"/>
    <w:rsid w:val="00BF0E97"/>
    <w:rsid w:val="00BF14B5"/>
    <w:rsid w:val="00BF15CC"/>
    <w:rsid w:val="00BF3007"/>
    <w:rsid w:val="00BF3560"/>
    <w:rsid w:val="00BF3728"/>
    <w:rsid w:val="00BF39B2"/>
    <w:rsid w:val="00BF47F3"/>
    <w:rsid w:val="00BF4945"/>
    <w:rsid w:val="00BF4C2F"/>
    <w:rsid w:val="00BF6103"/>
    <w:rsid w:val="00BF63B7"/>
    <w:rsid w:val="00BF6AC6"/>
    <w:rsid w:val="00BF731A"/>
    <w:rsid w:val="00BF73C8"/>
    <w:rsid w:val="00BF754B"/>
    <w:rsid w:val="00BF7C86"/>
    <w:rsid w:val="00C0107E"/>
    <w:rsid w:val="00C03A20"/>
    <w:rsid w:val="00C03B72"/>
    <w:rsid w:val="00C0503E"/>
    <w:rsid w:val="00C05E7E"/>
    <w:rsid w:val="00C0629F"/>
    <w:rsid w:val="00C06847"/>
    <w:rsid w:val="00C11B60"/>
    <w:rsid w:val="00C11F6F"/>
    <w:rsid w:val="00C1258C"/>
    <w:rsid w:val="00C132C0"/>
    <w:rsid w:val="00C13823"/>
    <w:rsid w:val="00C138CC"/>
    <w:rsid w:val="00C13D73"/>
    <w:rsid w:val="00C145F3"/>
    <w:rsid w:val="00C157DF"/>
    <w:rsid w:val="00C15841"/>
    <w:rsid w:val="00C15A2B"/>
    <w:rsid w:val="00C15C84"/>
    <w:rsid w:val="00C15EE4"/>
    <w:rsid w:val="00C16840"/>
    <w:rsid w:val="00C206C4"/>
    <w:rsid w:val="00C209ED"/>
    <w:rsid w:val="00C20AC7"/>
    <w:rsid w:val="00C20FE9"/>
    <w:rsid w:val="00C222E2"/>
    <w:rsid w:val="00C22469"/>
    <w:rsid w:val="00C22B17"/>
    <w:rsid w:val="00C23802"/>
    <w:rsid w:val="00C2521A"/>
    <w:rsid w:val="00C25C2D"/>
    <w:rsid w:val="00C26719"/>
    <w:rsid w:val="00C26AB5"/>
    <w:rsid w:val="00C27AB1"/>
    <w:rsid w:val="00C27D42"/>
    <w:rsid w:val="00C30945"/>
    <w:rsid w:val="00C30E72"/>
    <w:rsid w:val="00C31406"/>
    <w:rsid w:val="00C33287"/>
    <w:rsid w:val="00C33A6E"/>
    <w:rsid w:val="00C33C7C"/>
    <w:rsid w:val="00C340CD"/>
    <w:rsid w:val="00C34C6E"/>
    <w:rsid w:val="00C34DB3"/>
    <w:rsid w:val="00C3657F"/>
    <w:rsid w:val="00C36F33"/>
    <w:rsid w:val="00C37C7C"/>
    <w:rsid w:val="00C37D7C"/>
    <w:rsid w:val="00C37D7D"/>
    <w:rsid w:val="00C40314"/>
    <w:rsid w:val="00C40CFC"/>
    <w:rsid w:val="00C411EB"/>
    <w:rsid w:val="00C4164A"/>
    <w:rsid w:val="00C4386D"/>
    <w:rsid w:val="00C449A8"/>
    <w:rsid w:val="00C44DC7"/>
    <w:rsid w:val="00C46533"/>
    <w:rsid w:val="00C469CB"/>
    <w:rsid w:val="00C46C82"/>
    <w:rsid w:val="00C47633"/>
    <w:rsid w:val="00C47BC2"/>
    <w:rsid w:val="00C51BF1"/>
    <w:rsid w:val="00C544E4"/>
    <w:rsid w:val="00C6221D"/>
    <w:rsid w:val="00C62D98"/>
    <w:rsid w:val="00C630D6"/>
    <w:rsid w:val="00C6341E"/>
    <w:rsid w:val="00C63B51"/>
    <w:rsid w:val="00C644A8"/>
    <w:rsid w:val="00C645DF"/>
    <w:rsid w:val="00C64675"/>
    <w:rsid w:val="00C67044"/>
    <w:rsid w:val="00C7086F"/>
    <w:rsid w:val="00C710EC"/>
    <w:rsid w:val="00C7143B"/>
    <w:rsid w:val="00C7157D"/>
    <w:rsid w:val="00C72173"/>
    <w:rsid w:val="00C722B6"/>
    <w:rsid w:val="00C72AA9"/>
    <w:rsid w:val="00C73849"/>
    <w:rsid w:val="00C74448"/>
    <w:rsid w:val="00C75D59"/>
    <w:rsid w:val="00C7615A"/>
    <w:rsid w:val="00C7697B"/>
    <w:rsid w:val="00C77F1E"/>
    <w:rsid w:val="00C8053F"/>
    <w:rsid w:val="00C81212"/>
    <w:rsid w:val="00C81CDC"/>
    <w:rsid w:val="00C82467"/>
    <w:rsid w:val="00C82CB0"/>
    <w:rsid w:val="00C82DAE"/>
    <w:rsid w:val="00C82ED0"/>
    <w:rsid w:val="00C83588"/>
    <w:rsid w:val="00C83A54"/>
    <w:rsid w:val="00C83EFA"/>
    <w:rsid w:val="00C83F09"/>
    <w:rsid w:val="00C83F13"/>
    <w:rsid w:val="00C84264"/>
    <w:rsid w:val="00C84608"/>
    <w:rsid w:val="00C846BE"/>
    <w:rsid w:val="00C84EC1"/>
    <w:rsid w:val="00C8511B"/>
    <w:rsid w:val="00C86F75"/>
    <w:rsid w:val="00C876A9"/>
    <w:rsid w:val="00C87C42"/>
    <w:rsid w:val="00C91FF3"/>
    <w:rsid w:val="00C923AA"/>
    <w:rsid w:val="00C928B2"/>
    <w:rsid w:val="00C9515C"/>
    <w:rsid w:val="00C965AF"/>
    <w:rsid w:val="00C967DB"/>
    <w:rsid w:val="00C970D1"/>
    <w:rsid w:val="00C971EF"/>
    <w:rsid w:val="00C97240"/>
    <w:rsid w:val="00C97C10"/>
    <w:rsid w:val="00CA0592"/>
    <w:rsid w:val="00CA0823"/>
    <w:rsid w:val="00CA13C9"/>
    <w:rsid w:val="00CA2075"/>
    <w:rsid w:val="00CA3A30"/>
    <w:rsid w:val="00CA3DE5"/>
    <w:rsid w:val="00CA4085"/>
    <w:rsid w:val="00CA4A12"/>
    <w:rsid w:val="00CA6835"/>
    <w:rsid w:val="00CA6ED1"/>
    <w:rsid w:val="00CB1714"/>
    <w:rsid w:val="00CB1BE2"/>
    <w:rsid w:val="00CB1DC5"/>
    <w:rsid w:val="00CB2036"/>
    <w:rsid w:val="00CB2796"/>
    <w:rsid w:val="00CB27BA"/>
    <w:rsid w:val="00CB3097"/>
    <w:rsid w:val="00CB3C09"/>
    <w:rsid w:val="00CB4A51"/>
    <w:rsid w:val="00CB4FEB"/>
    <w:rsid w:val="00CB5648"/>
    <w:rsid w:val="00CB7311"/>
    <w:rsid w:val="00CC14FB"/>
    <w:rsid w:val="00CC17EC"/>
    <w:rsid w:val="00CC2E5C"/>
    <w:rsid w:val="00CC3AA1"/>
    <w:rsid w:val="00CC4E4F"/>
    <w:rsid w:val="00CC6403"/>
    <w:rsid w:val="00CC6876"/>
    <w:rsid w:val="00CC698A"/>
    <w:rsid w:val="00CC6C86"/>
    <w:rsid w:val="00CC7005"/>
    <w:rsid w:val="00CC764D"/>
    <w:rsid w:val="00CC7D35"/>
    <w:rsid w:val="00CD14D1"/>
    <w:rsid w:val="00CD2BF2"/>
    <w:rsid w:val="00CD2EB1"/>
    <w:rsid w:val="00CD32F1"/>
    <w:rsid w:val="00CD3F52"/>
    <w:rsid w:val="00CD58C0"/>
    <w:rsid w:val="00CD697F"/>
    <w:rsid w:val="00CD6AF4"/>
    <w:rsid w:val="00CD7051"/>
    <w:rsid w:val="00CD77E0"/>
    <w:rsid w:val="00CE0C90"/>
    <w:rsid w:val="00CE3C8C"/>
    <w:rsid w:val="00CE3E00"/>
    <w:rsid w:val="00CE486B"/>
    <w:rsid w:val="00CE5ED0"/>
    <w:rsid w:val="00CE6455"/>
    <w:rsid w:val="00CE6E3D"/>
    <w:rsid w:val="00CE7563"/>
    <w:rsid w:val="00CF133F"/>
    <w:rsid w:val="00CF1DBC"/>
    <w:rsid w:val="00CF1F16"/>
    <w:rsid w:val="00CF21E2"/>
    <w:rsid w:val="00CF558D"/>
    <w:rsid w:val="00CF574C"/>
    <w:rsid w:val="00CF5E16"/>
    <w:rsid w:val="00CF5F7F"/>
    <w:rsid w:val="00CF6CDF"/>
    <w:rsid w:val="00CF6FA6"/>
    <w:rsid w:val="00D00295"/>
    <w:rsid w:val="00D00C44"/>
    <w:rsid w:val="00D00EEE"/>
    <w:rsid w:val="00D011C9"/>
    <w:rsid w:val="00D017EA"/>
    <w:rsid w:val="00D01B5F"/>
    <w:rsid w:val="00D028C5"/>
    <w:rsid w:val="00D02C7D"/>
    <w:rsid w:val="00D03625"/>
    <w:rsid w:val="00D03BC9"/>
    <w:rsid w:val="00D04ED3"/>
    <w:rsid w:val="00D04EEE"/>
    <w:rsid w:val="00D0515B"/>
    <w:rsid w:val="00D067B0"/>
    <w:rsid w:val="00D06E88"/>
    <w:rsid w:val="00D07B0E"/>
    <w:rsid w:val="00D07B7F"/>
    <w:rsid w:val="00D106AA"/>
    <w:rsid w:val="00D106E5"/>
    <w:rsid w:val="00D10712"/>
    <w:rsid w:val="00D11095"/>
    <w:rsid w:val="00D112AD"/>
    <w:rsid w:val="00D12094"/>
    <w:rsid w:val="00D12DB1"/>
    <w:rsid w:val="00D1337C"/>
    <w:rsid w:val="00D14037"/>
    <w:rsid w:val="00D14355"/>
    <w:rsid w:val="00D149CC"/>
    <w:rsid w:val="00D14B6F"/>
    <w:rsid w:val="00D16DEA"/>
    <w:rsid w:val="00D1718C"/>
    <w:rsid w:val="00D20A6A"/>
    <w:rsid w:val="00D213B6"/>
    <w:rsid w:val="00D221DF"/>
    <w:rsid w:val="00D227E0"/>
    <w:rsid w:val="00D22E34"/>
    <w:rsid w:val="00D22F4E"/>
    <w:rsid w:val="00D23DC0"/>
    <w:rsid w:val="00D24354"/>
    <w:rsid w:val="00D26469"/>
    <w:rsid w:val="00D27541"/>
    <w:rsid w:val="00D2779D"/>
    <w:rsid w:val="00D30D75"/>
    <w:rsid w:val="00D3115C"/>
    <w:rsid w:val="00D312BF"/>
    <w:rsid w:val="00D31EA8"/>
    <w:rsid w:val="00D322A3"/>
    <w:rsid w:val="00D3232C"/>
    <w:rsid w:val="00D327FD"/>
    <w:rsid w:val="00D33D7C"/>
    <w:rsid w:val="00D34AD1"/>
    <w:rsid w:val="00D34F3E"/>
    <w:rsid w:val="00D3510A"/>
    <w:rsid w:val="00D369AD"/>
    <w:rsid w:val="00D36BF5"/>
    <w:rsid w:val="00D376FB"/>
    <w:rsid w:val="00D40B9C"/>
    <w:rsid w:val="00D40BFA"/>
    <w:rsid w:val="00D41B72"/>
    <w:rsid w:val="00D434B2"/>
    <w:rsid w:val="00D43F26"/>
    <w:rsid w:val="00D444CC"/>
    <w:rsid w:val="00D44EA5"/>
    <w:rsid w:val="00D460C6"/>
    <w:rsid w:val="00D463C0"/>
    <w:rsid w:val="00D46591"/>
    <w:rsid w:val="00D5274D"/>
    <w:rsid w:val="00D52F84"/>
    <w:rsid w:val="00D532AD"/>
    <w:rsid w:val="00D535F2"/>
    <w:rsid w:val="00D53BB8"/>
    <w:rsid w:val="00D53D37"/>
    <w:rsid w:val="00D53E6B"/>
    <w:rsid w:val="00D540AB"/>
    <w:rsid w:val="00D546CF"/>
    <w:rsid w:val="00D55A01"/>
    <w:rsid w:val="00D55B6E"/>
    <w:rsid w:val="00D56F0E"/>
    <w:rsid w:val="00D60B8B"/>
    <w:rsid w:val="00D61C60"/>
    <w:rsid w:val="00D637ED"/>
    <w:rsid w:val="00D63830"/>
    <w:rsid w:val="00D63AC8"/>
    <w:rsid w:val="00D65577"/>
    <w:rsid w:val="00D656B3"/>
    <w:rsid w:val="00D65707"/>
    <w:rsid w:val="00D66096"/>
    <w:rsid w:val="00D661B3"/>
    <w:rsid w:val="00D704B1"/>
    <w:rsid w:val="00D71F9A"/>
    <w:rsid w:val="00D73750"/>
    <w:rsid w:val="00D739D5"/>
    <w:rsid w:val="00D73CE9"/>
    <w:rsid w:val="00D73F95"/>
    <w:rsid w:val="00D745D1"/>
    <w:rsid w:val="00D76F0E"/>
    <w:rsid w:val="00D77CC2"/>
    <w:rsid w:val="00D80B29"/>
    <w:rsid w:val="00D80E7D"/>
    <w:rsid w:val="00D81233"/>
    <w:rsid w:val="00D8132D"/>
    <w:rsid w:val="00D81FAD"/>
    <w:rsid w:val="00D81FEF"/>
    <w:rsid w:val="00D8211E"/>
    <w:rsid w:val="00D829F6"/>
    <w:rsid w:val="00D82B4B"/>
    <w:rsid w:val="00D82BBD"/>
    <w:rsid w:val="00D8387E"/>
    <w:rsid w:val="00D84736"/>
    <w:rsid w:val="00D85423"/>
    <w:rsid w:val="00D85AAE"/>
    <w:rsid w:val="00D863DB"/>
    <w:rsid w:val="00D8676E"/>
    <w:rsid w:val="00D87979"/>
    <w:rsid w:val="00D90091"/>
    <w:rsid w:val="00D90611"/>
    <w:rsid w:val="00D909B3"/>
    <w:rsid w:val="00D90A67"/>
    <w:rsid w:val="00D9243F"/>
    <w:rsid w:val="00D9353B"/>
    <w:rsid w:val="00D93584"/>
    <w:rsid w:val="00D936A9"/>
    <w:rsid w:val="00D94C28"/>
    <w:rsid w:val="00D94CDE"/>
    <w:rsid w:val="00D9671A"/>
    <w:rsid w:val="00D96AE2"/>
    <w:rsid w:val="00DA02EA"/>
    <w:rsid w:val="00DA0E8F"/>
    <w:rsid w:val="00DA0EAF"/>
    <w:rsid w:val="00DA2658"/>
    <w:rsid w:val="00DA2992"/>
    <w:rsid w:val="00DA2D37"/>
    <w:rsid w:val="00DA31C6"/>
    <w:rsid w:val="00DA378B"/>
    <w:rsid w:val="00DA391D"/>
    <w:rsid w:val="00DA3E46"/>
    <w:rsid w:val="00DA49F3"/>
    <w:rsid w:val="00DA52B1"/>
    <w:rsid w:val="00DA54D6"/>
    <w:rsid w:val="00DA5998"/>
    <w:rsid w:val="00DA5B40"/>
    <w:rsid w:val="00DA68FB"/>
    <w:rsid w:val="00DA6E21"/>
    <w:rsid w:val="00DB0CE6"/>
    <w:rsid w:val="00DB156C"/>
    <w:rsid w:val="00DB2BEA"/>
    <w:rsid w:val="00DB2D94"/>
    <w:rsid w:val="00DB3376"/>
    <w:rsid w:val="00DB3A1F"/>
    <w:rsid w:val="00DB3B9F"/>
    <w:rsid w:val="00DB4353"/>
    <w:rsid w:val="00DB43B3"/>
    <w:rsid w:val="00DB44B1"/>
    <w:rsid w:val="00DB4EA0"/>
    <w:rsid w:val="00DB5119"/>
    <w:rsid w:val="00DB65C5"/>
    <w:rsid w:val="00DB6694"/>
    <w:rsid w:val="00DB66DA"/>
    <w:rsid w:val="00DB6A70"/>
    <w:rsid w:val="00DB6FD1"/>
    <w:rsid w:val="00DB74E0"/>
    <w:rsid w:val="00DB7709"/>
    <w:rsid w:val="00DC2DC3"/>
    <w:rsid w:val="00DC3583"/>
    <w:rsid w:val="00DC385D"/>
    <w:rsid w:val="00DC38F6"/>
    <w:rsid w:val="00DC3976"/>
    <w:rsid w:val="00DC4F7A"/>
    <w:rsid w:val="00DC5986"/>
    <w:rsid w:val="00DC6505"/>
    <w:rsid w:val="00DC72F8"/>
    <w:rsid w:val="00DC76E4"/>
    <w:rsid w:val="00DC7A19"/>
    <w:rsid w:val="00DC7AB0"/>
    <w:rsid w:val="00DD23EC"/>
    <w:rsid w:val="00DD2686"/>
    <w:rsid w:val="00DD2943"/>
    <w:rsid w:val="00DD2DF7"/>
    <w:rsid w:val="00DD38CD"/>
    <w:rsid w:val="00DD443B"/>
    <w:rsid w:val="00DD779E"/>
    <w:rsid w:val="00DE0421"/>
    <w:rsid w:val="00DE1209"/>
    <w:rsid w:val="00DE26CE"/>
    <w:rsid w:val="00DE36A1"/>
    <w:rsid w:val="00DE3D9A"/>
    <w:rsid w:val="00DE5929"/>
    <w:rsid w:val="00DE6423"/>
    <w:rsid w:val="00DE6DF9"/>
    <w:rsid w:val="00DF0A2F"/>
    <w:rsid w:val="00DF4AA3"/>
    <w:rsid w:val="00DF4B44"/>
    <w:rsid w:val="00DF503A"/>
    <w:rsid w:val="00E00300"/>
    <w:rsid w:val="00E01A10"/>
    <w:rsid w:val="00E0267A"/>
    <w:rsid w:val="00E02844"/>
    <w:rsid w:val="00E02B9F"/>
    <w:rsid w:val="00E02FDF"/>
    <w:rsid w:val="00E03834"/>
    <w:rsid w:val="00E03D28"/>
    <w:rsid w:val="00E04497"/>
    <w:rsid w:val="00E07359"/>
    <w:rsid w:val="00E07377"/>
    <w:rsid w:val="00E10142"/>
    <w:rsid w:val="00E10571"/>
    <w:rsid w:val="00E11166"/>
    <w:rsid w:val="00E11BE9"/>
    <w:rsid w:val="00E12782"/>
    <w:rsid w:val="00E130B9"/>
    <w:rsid w:val="00E14CD5"/>
    <w:rsid w:val="00E14ECC"/>
    <w:rsid w:val="00E15577"/>
    <w:rsid w:val="00E17ADA"/>
    <w:rsid w:val="00E205B3"/>
    <w:rsid w:val="00E20FB6"/>
    <w:rsid w:val="00E215DE"/>
    <w:rsid w:val="00E22047"/>
    <w:rsid w:val="00E22113"/>
    <w:rsid w:val="00E22F70"/>
    <w:rsid w:val="00E23D87"/>
    <w:rsid w:val="00E23ECD"/>
    <w:rsid w:val="00E23EDD"/>
    <w:rsid w:val="00E262A2"/>
    <w:rsid w:val="00E27095"/>
    <w:rsid w:val="00E27ED8"/>
    <w:rsid w:val="00E31211"/>
    <w:rsid w:val="00E32069"/>
    <w:rsid w:val="00E33ACB"/>
    <w:rsid w:val="00E342C1"/>
    <w:rsid w:val="00E350CF"/>
    <w:rsid w:val="00E35807"/>
    <w:rsid w:val="00E35E04"/>
    <w:rsid w:val="00E362EC"/>
    <w:rsid w:val="00E36C09"/>
    <w:rsid w:val="00E37DA7"/>
    <w:rsid w:val="00E40A39"/>
    <w:rsid w:val="00E41B10"/>
    <w:rsid w:val="00E41C81"/>
    <w:rsid w:val="00E4200E"/>
    <w:rsid w:val="00E421BA"/>
    <w:rsid w:val="00E42370"/>
    <w:rsid w:val="00E430C1"/>
    <w:rsid w:val="00E43CE9"/>
    <w:rsid w:val="00E43F14"/>
    <w:rsid w:val="00E45205"/>
    <w:rsid w:val="00E45749"/>
    <w:rsid w:val="00E46E3C"/>
    <w:rsid w:val="00E50753"/>
    <w:rsid w:val="00E5102C"/>
    <w:rsid w:val="00E51C2A"/>
    <w:rsid w:val="00E524D8"/>
    <w:rsid w:val="00E52EF4"/>
    <w:rsid w:val="00E53B3C"/>
    <w:rsid w:val="00E54392"/>
    <w:rsid w:val="00E54759"/>
    <w:rsid w:val="00E56BBA"/>
    <w:rsid w:val="00E56E5E"/>
    <w:rsid w:val="00E574CC"/>
    <w:rsid w:val="00E57B74"/>
    <w:rsid w:val="00E62180"/>
    <w:rsid w:val="00E62C28"/>
    <w:rsid w:val="00E6335B"/>
    <w:rsid w:val="00E66238"/>
    <w:rsid w:val="00E66EEF"/>
    <w:rsid w:val="00E66FDE"/>
    <w:rsid w:val="00E67C2F"/>
    <w:rsid w:val="00E70C8B"/>
    <w:rsid w:val="00E72BB5"/>
    <w:rsid w:val="00E7306C"/>
    <w:rsid w:val="00E73411"/>
    <w:rsid w:val="00E73D01"/>
    <w:rsid w:val="00E7748B"/>
    <w:rsid w:val="00E80F51"/>
    <w:rsid w:val="00E8138D"/>
    <w:rsid w:val="00E8144F"/>
    <w:rsid w:val="00E81CAA"/>
    <w:rsid w:val="00E82575"/>
    <w:rsid w:val="00E828A2"/>
    <w:rsid w:val="00E82FD2"/>
    <w:rsid w:val="00E847B5"/>
    <w:rsid w:val="00E8676A"/>
    <w:rsid w:val="00E9191B"/>
    <w:rsid w:val="00E91E6C"/>
    <w:rsid w:val="00E9215D"/>
    <w:rsid w:val="00E92CCB"/>
    <w:rsid w:val="00E92D70"/>
    <w:rsid w:val="00E934F2"/>
    <w:rsid w:val="00E94235"/>
    <w:rsid w:val="00E9437B"/>
    <w:rsid w:val="00E9537C"/>
    <w:rsid w:val="00E95604"/>
    <w:rsid w:val="00E95974"/>
    <w:rsid w:val="00E95C00"/>
    <w:rsid w:val="00E95CF4"/>
    <w:rsid w:val="00E96685"/>
    <w:rsid w:val="00E968C4"/>
    <w:rsid w:val="00E96F28"/>
    <w:rsid w:val="00E97628"/>
    <w:rsid w:val="00EA0188"/>
    <w:rsid w:val="00EA0D8C"/>
    <w:rsid w:val="00EA173E"/>
    <w:rsid w:val="00EA1CBB"/>
    <w:rsid w:val="00EA2494"/>
    <w:rsid w:val="00EA50A7"/>
    <w:rsid w:val="00EA665F"/>
    <w:rsid w:val="00EA69DF"/>
    <w:rsid w:val="00EA6C02"/>
    <w:rsid w:val="00EA7E3A"/>
    <w:rsid w:val="00EB0099"/>
    <w:rsid w:val="00EB05D9"/>
    <w:rsid w:val="00EB110C"/>
    <w:rsid w:val="00EB1915"/>
    <w:rsid w:val="00EB1E76"/>
    <w:rsid w:val="00EB20BF"/>
    <w:rsid w:val="00EB2670"/>
    <w:rsid w:val="00EB27E1"/>
    <w:rsid w:val="00EB2F83"/>
    <w:rsid w:val="00EB3554"/>
    <w:rsid w:val="00EB35EF"/>
    <w:rsid w:val="00EB54E7"/>
    <w:rsid w:val="00EB574F"/>
    <w:rsid w:val="00EC15DC"/>
    <w:rsid w:val="00EC2C22"/>
    <w:rsid w:val="00EC40D5"/>
    <w:rsid w:val="00EC5E37"/>
    <w:rsid w:val="00EC7D4F"/>
    <w:rsid w:val="00ED0452"/>
    <w:rsid w:val="00ED067C"/>
    <w:rsid w:val="00ED082E"/>
    <w:rsid w:val="00ED0D90"/>
    <w:rsid w:val="00ED1AD0"/>
    <w:rsid w:val="00ED27B4"/>
    <w:rsid w:val="00ED62C7"/>
    <w:rsid w:val="00ED69F1"/>
    <w:rsid w:val="00ED7C34"/>
    <w:rsid w:val="00EE1964"/>
    <w:rsid w:val="00EE1D5A"/>
    <w:rsid w:val="00EE1F89"/>
    <w:rsid w:val="00EE26D3"/>
    <w:rsid w:val="00EE2820"/>
    <w:rsid w:val="00EE2C9D"/>
    <w:rsid w:val="00EE456D"/>
    <w:rsid w:val="00EE53E8"/>
    <w:rsid w:val="00EE5D3A"/>
    <w:rsid w:val="00EE772E"/>
    <w:rsid w:val="00EF12AC"/>
    <w:rsid w:val="00EF1529"/>
    <w:rsid w:val="00EF24BE"/>
    <w:rsid w:val="00EF28C5"/>
    <w:rsid w:val="00EF32F5"/>
    <w:rsid w:val="00EF4383"/>
    <w:rsid w:val="00EF5432"/>
    <w:rsid w:val="00F00EE3"/>
    <w:rsid w:val="00F01512"/>
    <w:rsid w:val="00F02EA4"/>
    <w:rsid w:val="00F044FC"/>
    <w:rsid w:val="00F0480C"/>
    <w:rsid w:val="00F0545E"/>
    <w:rsid w:val="00F07A76"/>
    <w:rsid w:val="00F10F44"/>
    <w:rsid w:val="00F11295"/>
    <w:rsid w:val="00F12AF6"/>
    <w:rsid w:val="00F12E07"/>
    <w:rsid w:val="00F13727"/>
    <w:rsid w:val="00F137CC"/>
    <w:rsid w:val="00F139F9"/>
    <w:rsid w:val="00F14400"/>
    <w:rsid w:val="00F14701"/>
    <w:rsid w:val="00F158B9"/>
    <w:rsid w:val="00F15D1B"/>
    <w:rsid w:val="00F15DB5"/>
    <w:rsid w:val="00F17934"/>
    <w:rsid w:val="00F17A5E"/>
    <w:rsid w:val="00F201A1"/>
    <w:rsid w:val="00F211BB"/>
    <w:rsid w:val="00F218D4"/>
    <w:rsid w:val="00F21D78"/>
    <w:rsid w:val="00F22B05"/>
    <w:rsid w:val="00F23F1E"/>
    <w:rsid w:val="00F24407"/>
    <w:rsid w:val="00F26648"/>
    <w:rsid w:val="00F26924"/>
    <w:rsid w:val="00F26BE0"/>
    <w:rsid w:val="00F271AC"/>
    <w:rsid w:val="00F27EE2"/>
    <w:rsid w:val="00F30391"/>
    <w:rsid w:val="00F32251"/>
    <w:rsid w:val="00F34F55"/>
    <w:rsid w:val="00F34F9B"/>
    <w:rsid w:val="00F353BF"/>
    <w:rsid w:val="00F36692"/>
    <w:rsid w:val="00F375EF"/>
    <w:rsid w:val="00F37649"/>
    <w:rsid w:val="00F405BD"/>
    <w:rsid w:val="00F406F0"/>
    <w:rsid w:val="00F40AF9"/>
    <w:rsid w:val="00F40DEE"/>
    <w:rsid w:val="00F411B9"/>
    <w:rsid w:val="00F41899"/>
    <w:rsid w:val="00F42831"/>
    <w:rsid w:val="00F43D64"/>
    <w:rsid w:val="00F450CB"/>
    <w:rsid w:val="00F46151"/>
    <w:rsid w:val="00F47A3D"/>
    <w:rsid w:val="00F52258"/>
    <w:rsid w:val="00F52A1E"/>
    <w:rsid w:val="00F52D19"/>
    <w:rsid w:val="00F54313"/>
    <w:rsid w:val="00F5432B"/>
    <w:rsid w:val="00F54D31"/>
    <w:rsid w:val="00F54D4D"/>
    <w:rsid w:val="00F55F74"/>
    <w:rsid w:val="00F5646E"/>
    <w:rsid w:val="00F57F14"/>
    <w:rsid w:val="00F606C7"/>
    <w:rsid w:val="00F61E87"/>
    <w:rsid w:val="00F642A6"/>
    <w:rsid w:val="00F726E9"/>
    <w:rsid w:val="00F73939"/>
    <w:rsid w:val="00F73A03"/>
    <w:rsid w:val="00F74F16"/>
    <w:rsid w:val="00F76342"/>
    <w:rsid w:val="00F778C6"/>
    <w:rsid w:val="00F77CAD"/>
    <w:rsid w:val="00F811FD"/>
    <w:rsid w:val="00F822B1"/>
    <w:rsid w:val="00F826EC"/>
    <w:rsid w:val="00F82F22"/>
    <w:rsid w:val="00F831F0"/>
    <w:rsid w:val="00F834B4"/>
    <w:rsid w:val="00F84B72"/>
    <w:rsid w:val="00F857C4"/>
    <w:rsid w:val="00F868B5"/>
    <w:rsid w:val="00F877BB"/>
    <w:rsid w:val="00F9008C"/>
    <w:rsid w:val="00F902D0"/>
    <w:rsid w:val="00F907BD"/>
    <w:rsid w:val="00F90B39"/>
    <w:rsid w:val="00F91211"/>
    <w:rsid w:val="00F91225"/>
    <w:rsid w:val="00F921F2"/>
    <w:rsid w:val="00F93E90"/>
    <w:rsid w:val="00F9611F"/>
    <w:rsid w:val="00FA061F"/>
    <w:rsid w:val="00FA0904"/>
    <w:rsid w:val="00FA0C9F"/>
    <w:rsid w:val="00FA0DBE"/>
    <w:rsid w:val="00FA1764"/>
    <w:rsid w:val="00FA1AA5"/>
    <w:rsid w:val="00FA1B9B"/>
    <w:rsid w:val="00FA22B2"/>
    <w:rsid w:val="00FA22F5"/>
    <w:rsid w:val="00FA28C2"/>
    <w:rsid w:val="00FA2907"/>
    <w:rsid w:val="00FA3C4C"/>
    <w:rsid w:val="00FA3E3E"/>
    <w:rsid w:val="00FA3F9F"/>
    <w:rsid w:val="00FA4833"/>
    <w:rsid w:val="00FA498C"/>
    <w:rsid w:val="00FA5C24"/>
    <w:rsid w:val="00FA5E17"/>
    <w:rsid w:val="00FA65CB"/>
    <w:rsid w:val="00FA6FB0"/>
    <w:rsid w:val="00FA7777"/>
    <w:rsid w:val="00FB0440"/>
    <w:rsid w:val="00FB062C"/>
    <w:rsid w:val="00FB1459"/>
    <w:rsid w:val="00FB1EDA"/>
    <w:rsid w:val="00FB4F51"/>
    <w:rsid w:val="00FB5038"/>
    <w:rsid w:val="00FB52D1"/>
    <w:rsid w:val="00FB5842"/>
    <w:rsid w:val="00FB5CD5"/>
    <w:rsid w:val="00FB5E6F"/>
    <w:rsid w:val="00FC0976"/>
    <w:rsid w:val="00FC154D"/>
    <w:rsid w:val="00FC1792"/>
    <w:rsid w:val="00FC5167"/>
    <w:rsid w:val="00FC5C5E"/>
    <w:rsid w:val="00FC6051"/>
    <w:rsid w:val="00FC7848"/>
    <w:rsid w:val="00FC7CEE"/>
    <w:rsid w:val="00FD0092"/>
    <w:rsid w:val="00FD0492"/>
    <w:rsid w:val="00FD1352"/>
    <w:rsid w:val="00FD18BC"/>
    <w:rsid w:val="00FD3113"/>
    <w:rsid w:val="00FD407E"/>
    <w:rsid w:val="00FD57FC"/>
    <w:rsid w:val="00FD6082"/>
    <w:rsid w:val="00FD62BC"/>
    <w:rsid w:val="00FD64C0"/>
    <w:rsid w:val="00FD661A"/>
    <w:rsid w:val="00FD682C"/>
    <w:rsid w:val="00FD7473"/>
    <w:rsid w:val="00FE0317"/>
    <w:rsid w:val="00FE032E"/>
    <w:rsid w:val="00FE19C7"/>
    <w:rsid w:val="00FE7619"/>
    <w:rsid w:val="00FE7F5A"/>
    <w:rsid w:val="00FF2400"/>
    <w:rsid w:val="00FF2E55"/>
    <w:rsid w:val="00FF35DD"/>
    <w:rsid w:val="00FF43A6"/>
    <w:rsid w:val="00FF528A"/>
    <w:rsid w:val="00FF555B"/>
    <w:rsid w:val="00FF57A1"/>
    <w:rsid w:val="00FF6330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E5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0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03ECD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A03ECD"/>
  </w:style>
  <w:style w:type="paragraph" w:styleId="ListParagraph">
    <w:name w:val="List Paragraph"/>
    <w:basedOn w:val="Normal"/>
    <w:uiPriority w:val="34"/>
    <w:qFormat/>
    <w:rsid w:val="00B477D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270BB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76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6F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F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F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F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F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3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059E7"/>
  </w:style>
  <w:style w:type="paragraph" w:customStyle="1" w:styleId="EndNoteBibliographyTitle">
    <w:name w:val="EndNote Bibliography Title"/>
    <w:basedOn w:val="Normal"/>
    <w:rsid w:val="00AC2402"/>
    <w:pPr>
      <w:jc w:val="center"/>
    </w:pPr>
    <w:rPr>
      <w:rFonts w:ascii="Times" w:hAnsi="Times"/>
    </w:rPr>
  </w:style>
  <w:style w:type="paragraph" w:customStyle="1" w:styleId="EndNoteBibliography">
    <w:name w:val="EndNote Bibliography"/>
    <w:basedOn w:val="Normal"/>
    <w:rsid w:val="00AC2402"/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AC240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04B8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3F1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3F13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AC27E4"/>
  </w:style>
  <w:style w:type="paragraph" w:customStyle="1" w:styleId="PLOSGenetics">
    <w:name w:val="PLOS Genetics"/>
    <w:basedOn w:val="Normal"/>
    <w:rsid w:val="008C0C58"/>
    <w:rPr>
      <w:rFonts w:ascii="Times" w:hAnsi="Times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D4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40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57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E0F"/>
  </w:style>
  <w:style w:type="character" w:styleId="PageNumber">
    <w:name w:val="page number"/>
    <w:basedOn w:val="DefaultParagraphFont"/>
    <w:uiPriority w:val="99"/>
    <w:semiHidden/>
    <w:unhideWhenUsed/>
    <w:rsid w:val="00857E0F"/>
  </w:style>
  <w:style w:type="character" w:styleId="FollowedHyperlink">
    <w:name w:val="FollowedHyperlink"/>
    <w:basedOn w:val="DefaultParagraphFont"/>
    <w:uiPriority w:val="99"/>
    <w:semiHidden/>
    <w:unhideWhenUsed/>
    <w:rsid w:val="00DC358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602"/>
  </w:style>
  <w:style w:type="character" w:customStyle="1" w:styleId="apple-converted-space">
    <w:name w:val="apple-converted-space"/>
    <w:basedOn w:val="DefaultParagraphFont"/>
    <w:rsid w:val="00C2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80A8C1-15FC-E349-BA93-0440B541D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2799F-C13C-E34B-9231-7AC8743A53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EC8951-9D98-6E4B-AC61-6529CBCC2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717280-204D-CB4E-A9CC-1E13958C79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D85B9C-5CC2-F244-9A92-331DD834281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C2C4671-D4B3-AD4E-B71C-978823C9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MADSEN</dc:creator>
  <cp:keywords/>
  <dc:description/>
  <cp:lastModifiedBy>MICHAEL J MADSEN</cp:lastModifiedBy>
  <cp:revision>3</cp:revision>
  <cp:lastPrinted>2017-03-10T21:20:00Z</cp:lastPrinted>
  <dcterms:created xsi:type="dcterms:W3CDTF">2018-03-16T20:35:00Z</dcterms:created>
  <dcterms:modified xsi:type="dcterms:W3CDTF">2018-03-16T20:36:00Z</dcterms:modified>
</cp:coreProperties>
</file>